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2502" w14:textId="77777777" w:rsidR="00022C32" w:rsidRDefault="00022C32" w:rsidP="00EC3183">
      <w:pPr>
        <w:jc w:val="both"/>
        <w:rPr>
          <w:sz w:val="16"/>
          <w:szCs w:val="16"/>
        </w:rPr>
      </w:pPr>
    </w:p>
    <w:p w14:paraId="627B9FCF" w14:textId="0D9AB8AB" w:rsidR="00DD1F91" w:rsidRDefault="00C925E4" w:rsidP="00EC3183">
      <w:pPr>
        <w:jc w:val="both"/>
        <w:rPr>
          <w:sz w:val="16"/>
          <w:szCs w:val="16"/>
        </w:rPr>
      </w:pPr>
      <w:r>
        <w:rPr>
          <w:noProof/>
        </w:rPr>
        <w:drawing>
          <wp:inline distT="0" distB="0" distL="0" distR="0" wp14:anchorId="4A76AFD3" wp14:editId="4DBFE09A">
            <wp:extent cx="5987415" cy="1368991"/>
            <wp:effectExtent l="0" t="0" r="0" b="317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135" cy="1375558"/>
                    </a:xfrm>
                    <a:prstGeom prst="rect">
                      <a:avLst/>
                    </a:prstGeom>
                    <a:noFill/>
                    <a:ln>
                      <a:noFill/>
                    </a:ln>
                  </pic:spPr>
                </pic:pic>
              </a:graphicData>
            </a:graphic>
          </wp:inline>
        </w:drawing>
      </w:r>
    </w:p>
    <w:p w14:paraId="53C649C3" w14:textId="77777777" w:rsidR="00022C32" w:rsidRDefault="00022C32" w:rsidP="00022C32">
      <w:pPr>
        <w:widowControl w:val="0"/>
        <w:tabs>
          <w:tab w:val="left" w:pos="1733"/>
        </w:tabs>
        <w:autoSpaceDE w:val="0"/>
        <w:autoSpaceDN w:val="0"/>
        <w:ind w:right="284"/>
        <w:jc w:val="center"/>
        <w:rPr>
          <w:rFonts w:ascii="Calibri" w:eastAsia="Calibri" w:hAnsi="Calibri" w:cs="Calibri"/>
          <w:b/>
          <w:sz w:val="22"/>
          <w:szCs w:val="22"/>
          <w:lang w:eastAsia="en-US"/>
        </w:rPr>
      </w:pPr>
    </w:p>
    <w:p w14:paraId="7908AA7C" w14:textId="77777777" w:rsidR="00022C32" w:rsidRDefault="00022C32" w:rsidP="00022C32">
      <w:pPr>
        <w:widowControl w:val="0"/>
        <w:tabs>
          <w:tab w:val="left" w:pos="1733"/>
        </w:tabs>
        <w:autoSpaceDE w:val="0"/>
        <w:autoSpaceDN w:val="0"/>
        <w:ind w:right="284"/>
        <w:jc w:val="center"/>
        <w:rPr>
          <w:rFonts w:ascii="Calibri" w:eastAsia="Calibri" w:hAnsi="Calibri" w:cs="Calibri"/>
          <w:b/>
          <w:sz w:val="22"/>
          <w:szCs w:val="22"/>
          <w:lang w:eastAsia="en-US"/>
        </w:rPr>
      </w:pPr>
    </w:p>
    <w:p w14:paraId="5C813F6C" w14:textId="77777777" w:rsidR="00022C32" w:rsidRDefault="00022C32" w:rsidP="00022C32">
      <w:pPr>
        <w:widowControl w:val="0"/>
        <w:tabs>
          <w:tab w:val="left" w:pos="1733"/>
        </w:tabs>
        <w:autoSpaceDE w:val="0"/>
        <w:autoSpaceDN w:val="0"/>
        <w:ind w:right="284"/>
        <w:jc w:val="center"/>
        <w:rPr>
          <w:rFonts w:ascii="Calibri" w:eastAsia="Calibri" w:hAnsi="Calibri" w:cs="Calibri"/>
          <w:b/>
          <w:sz w:val="22"/>
          <w:szCs w:val="22"/>
          <w:lang w:eastAsia="en-US"/>
        </w:rPr>
      </w:pPr>
    </w:p>
    <w:p w14:paraId="656AED1F" w14:textId="77777777" w:rsidR="00022C32" w:rsidRPr="002959BF" w:rsidRDefault="00022C32" w:rsidP="00022C32">
      <w:pPr>
        <w:widowControl w:val="0"/>
        <w:tabs>
          <w:tab w:val="left" w:pos="1733"/>
        </w:tabs>
        <w:autoSpaceDE w:val="0"/>
        <w:autoSpaceDN w:val="0"/>
        <w:ind w:right="284"/>
        <w:jc w:val="center"/>
        <w:rPr>
          <w:rFonts w:ascii="Arial" w:eastAsia="Malgun Gothic Semilight" w:hAnsi="Arial" w:cs="Arial"/>
          <w:b/>
          <w:i/>
          <w:sz w:val="36"/>
          <w:szCs w:val="36"/>
          <w:lang w:eastAsia="en-US"/>
        </w:rPr>
      </w:pPr>
      <w:r w:rsidRPr="002959BF">
        <w:rPr>
          <w:rFonts w:ascii="Arial" w:eastAsia="Malgun Gothic Semilight" w:hAnsi="Arial" w:cs="Arial"/>
          <w:b/>
          <w:i/>
          <w:sz w:val="36"/>
          <w:szCs w:val="36"/>
          <w:lang w:eastAsia="en-US"/>
        </w:rPr>
        <w:t>INTESTAZIONE DELL’ISTITUZIONE SCOLASTICA</w:t>
      </w:r>
    </w:p>
    <w:p w14:paraId="5217A4C3" w14:textId="77777777" w:rsidR="00022C32" w:rsidRPr="006C3E11" w:rsidRDefault="00022C32" w:rsidP="00022C32">
      <w:pPr>
        <w:widowControl w:val="0"/>
        <w:tabs>
          <w:tab w:val="left" w:pos="1733"/>
        </w:tabs>
        <w:autoSpaceDE w:val="0"/>
        <w:autoSpaceDN w:val="0"/>
        <w:ind w:right="284"/>
        <w:jc w:val="center"/>
        <w:rPr>
          <w:rFonts w:ascii="Arial" w:eastAsia="Calibri" w:hAnsi="Arial" w:cs="Arial"/>
          <w:b/>
          <w:sz w:val="22"/>
          <w:szCs w:val="22"/>
          <w:lang w:eastAsia="en-US"/>
        </w:rPr>
      </w:pPr>
    </w:p>
    <w:p w14:paraId="4A026AEF" w14:textId="77777777" w:rsidR="00022C32" w:rsidRDefault="00022C32" w:rsidP="00022C32">
      <w:pPr>
        <w:widowControl w:val="0"/>
        <w:tabs>
          <w:tab w:val="left" w:pos="1733"/>
        </w:tabs>
        <w:autoSpaceDE w:val="0"/>
        <w:autoSpaceDN w:val="0"/>
        <w:ind w:right="284"/>
        <w:jc w:val="center"/>
        <w:rPr>
          <w:rFonts w:ascii="Arial" w:eastAsia="Calibri" w:hAnsi="Arial" w:cs="Arial"/>
          <w:b/>
          <w:sz w:val="22"/>
          <w:szCs w:val="22"/>
          <w:lang w:eastAsia="en-US"/>
        </w:rPr>
      </w:pPr>
    </w:p>
    <w:p w14:paraId="7E00B1A8" w14:textId="77777777" w:rsidR="00022C32" w:rsidRPr="00F54FF1" w:rsidRDefault="00022C32" w:rsidP="00022C32">
      <w:pPr>
        <w:widowControl w:val="0"/>
        <w:tabs>
          <w:tab w:val="left" w:pos="1733"/>
        </w:tabs>
        <w:autoSpaceDE w:val="0"/>
        <w:autoSpaceDN w:val="0"/>
        <w:ind w:right="284"/>
        <w:jc w:val="center"/>
        <w:rPr>
          <w:rFonts w:ascii="Calibri" w:eastAsia="Calibri" w:hAnsi="Calibri" w:cs="Calibri"/>
          <w:b/>
          <w:sz w:val="24"/>
          <w:szCs w:val="24"/>
          <w:lang w:eastAsia="en-US"/>
        </w:rPr>
      </w:pPr>
    </w:p>
    <w:p w14:paraId="7BAC7044" w14:textId="77777777" w:rsidR="00022C32" w:rsidRPr="00F54FF1" w:rsidRDefault="00022C32" w:rsidP="00022C32">
      <w:pPr>
        <w:widowControl w:val="0"/>
        <w:tabs>
          <w:tab w:val="left" w:pos="1733"/>
        </w:tabs>
        <w:autoSpaceDE w:val="0"/>
        <w:autoSpaceDN w:val="0"/>
        <w:spacing w:line="276" w:lineRule="auto"/>
        <w:ind w:right="284"/>
        <w:jc w:val="right"/>
        <w:rPr>
          <w:rFonts w:ascii="Calibri" w:eastAsia="Calibri" w:hAnsi="Calibri" w:cs="Calibri"/>
          <w:bCs/>
          <w:i/>
          <w:iCs/>
          <w:sz w:val="24"/>
          <w:szCs w:val="24"/>
          <w:lang w:eastAsia="en-US"/>
        </w:rPr>
      </w:pPr>
      <w:r w:rsidRPr="00F54FF1">
        <w:rPr>
          <w:rFonts w:ascii="Calibri" w:eastAsia="Calibri" w:hAnsi="Calibri" w:cs="Calibri"/>
          <w:bCs/>
          <w:i/>
          <w:iCs/>
          <w:sz w:val="24"/>
          <w:szCs w:val="24"/>
          <w:lang w:eastAsia="en-US"/>
        </w:rPr>
        <w:t xml:space="preserve">      Al Sito Web della Scuola</w:t>
      </w:r>
    </w:p>
    <w:p w14:paraId="215BD2D2" w14:textId="77777777" w:rsidR="00022C32" w:rsidRPr="00F54FF1" w:rsidRDefault="00022C32" w:rsidP="00022C32">
      <w:pPr>
        <w:widowControl w:val="0"/>
        <w:tabs>
          <w:tab w:val="left" w:pos="1733"/>
        </w:tabs>
        <w:autoSpaceDE w:val="0"/>
        <w:autoSpaceDN w:val="0"/>
        <w:spacing w:line="276" w:lineRule="auto"/>
        <w:ind w:right="284"/>
        <w:jc w:val="right"/>
        <w:rPr>
          <w:rFonts w:ascii="Calibri" w:eastAsia="Calibri" w:hAnsi="Calibri" w:cs="Calibri"/>
          <w:bCs/>
          <w:i/>
          <w:iCs/>
          <w:sz w:val="24"/>
          <w:szCs w:val="24"/>
          <w:lang w:eastAsia="en-US"/>
        </w:rPr>
      </w:pPr>
      <w:r w:rsidRPr="00F54FF1">
        <w:rPr>
          <w:rFonts w:ascii="Calibri" w:eastAsia="Calibri" w:hAnsi="Calibri" w:cs="Calibri"/>
          <w:bCs/>
          <w:i/>
          <w:iCs/>
          <w:sz w:val="24"/>
          <w:szCs w:val="24"/>
          <w:lang w:eastAsia="en-US"/>
        </w:rPr>
        <w:t>A tutta la comunità scolastica</w:t>
      </w:r>
    </w:p>
    <w:p w14:paraId="5AB38E57" w14:textId="77777777" w:rsidR="00022C32" w:rsidRPr="00F54FF1" w:rsidRDefault="00022C32" w:rsidP="00022C32">
      <w:pPr>
        <w:widowControl w:val="0"/>
        <w:tabs>
          <w:tab w:val="left" w:pos="1733"/>
        </w:tabs>
        <w:autoSpaceDE w:val="0"/>
        <w:autoSpaceDN w:val="0"/>
        <w:spacing w:line="276" w:lineRule="auto"/>
        <w:ind w:right="284"/>
        <w:jc w:val="right"/>
        <w:rPr>
          <w:rFonts w:ascii="Calibri" w:eastAsia="Calibri" w:hAnsi="Calibri" w:cs="Calibri"/>
          <w:bCs/>
          <w:i/>
          <w:iCs/>
          <w:sz w:val="24"/>
          <w:szCs w:val="24"/>
          <w:lang w:eastAsia="en-US"/>
        </w:rPr>
      </w:pPr>
      <w:r w:rsidRPr="00F54FF1">
        <w:rPr>
          <w:rFonts w:ascii="Calibri" w:eastAsia="Calibri" w:hAnsi="Calibri" w:cs="Calibri"/>
          <w:bCs/>
          <w:i/>
          <w:iCs/>
          <w:sz w:val="24"/>
          <w:szCs w:val="24"/>
          <w:lang w:eastAsia="en-US"/>
        </w:rPr>
        <w:tab/>
        <w:t>Alle organizzazioni del Territorio</w:t>
      </w:r>
    </w:p>
    <w:p w14:paraId="35688775" w14:textId="77777777" w:rsidR="00022C32" w:rsidRPr="00F54FF1" w:rsidRDefault="00022C32" w:rsidP="00022C32">
      <w:pPr>
        <w:widowControl w:val="0"/>
        <w:tabs>
          <w:tab w:val="left" w:pos="1733"/>
        </w:tabs>
        <w:autoSpaceDE w:val="0"/>
        <w:autoSpaceDN w:val="0"/>
        <w:spacing w:line="276" w:lineRule="auto"/>
        <w:ind w:right="284"/>
        <w:jc w:val="right"/>
        <w:rPr>
          <w:rFonts w:ascii="Calibri" w:eastAsia="Calibri" w:hAnsi="Calibri" w:cs="Calibri"/>
          <w:bCs/>
          <w:i/>
          <w:iCs/>
          <w:sz w:val="24"/>
          <w:szCs w:val="24"/>
          <w:lang w:eastAsia="en-US"/>
        </w:rPr>
      </w:pPr>
      <w:r w:rsidRPr="00F54FF1">
        <w:rPr>
          <w:rFonts w:ascii="Calibri" w:eastAsia="Calibri" w:hAnsi="Calibri" w:cs="Calibri"/>
          <w:bCs/>
          <w:i/>
          <w:iCs/>
          <w:sz w:val="24"/>
          <w:szCs w:val="24"/>
          <w:lang w:eastAsia="en-US"/>
        </w:rPr>
        <w:t>A tutte gli istituti scolastici del territorio</w:t>
      </w:r>
    </w:p>
    <w:p w14:paraId="062163E8" w14:textId="77777777" w:rsidR="00022C32" w:rsidRPr="00F54FF1" w:rsidRDefault="00022C32" w:rsidP="00022C32">
      <w:pPr>
        <w:widowControl w:val="0"/>
        <w:tabs>
          <w:tab w:val="left" w:pos="1733"/>
        </w:tabs>
        <w:autoSpaceDE w:val="0"/>
        <w:autoSpaceDN w:val="0"/>
        <w:spacing w:line="276" w:lineRule="auto"/>
        <w:ind w:right="284"/>
        <w:jc w:val="right"/>
        <w:rPr>
          <w:rFonts w:ascii="Calibri" w:eastAsia="Calibri" w:hAnsi="Calibri" w:cs="Calibri"/>
          <w:bCs/>
          <w:i/>
          <w:iCs/>
          <w:sz w:val="24"/>
          <w:szCs w:val="24"/>
          <w:lang w:eastAsia="en-US"/>
        </w:rPr>
      </w:pPr>
      <w:r w:rsidRPr="00F54FF1">
        <w:rPr>
          <w:rFonts w:ascii="Calibri" w:eastAsia="Calibri" w:hAnsi="Calibri" w:cs="Calibri"/>
          <w:bCs/>
          <w:i/>
          <w:iCs/>
          <w:sz w:val="24"/>
          <w:szCs w:val="24"/>
          <w:lang w:eastAsia="en-US"/>
        </w:rPr>
        <w:t>A tutti gli interessati</w:t>
      </w:r>
    </w:p>
    <w:p w14:paraId="22467687" w14:textId="77777777" w:rsidR="00022C32" w:rsidRPr="006C3E11" w:rsidRDefault="00022C32" w:rsidP="00022C32">
      <w:pPr>
        <w:widowControl w:val="0"/>
        <w:tabs>
          <w:tab w:val="left" w:pos="1733"/>
        </w:tabs>
        <w:autoSpaceDE w:val="0"/>
        <w:autoSpaceDN w:val="0"/>
        <w:ind w:right="284"/>
        <w:jc w:val="center"/>
        <w:rPr>
          <w:rFonts w:ascii="Arial" w:eastAsia="Calibri" w:hAnsi="Arial" w:cs="Arial"/>
          <w:b/>
          <w:sz w:val="22"/>
          <w:szCs w:val="22"/>
          <w:lang w:eastAsia="en-US"/>
        </w:rPr>
      </w:pPr>
    </w:p>
    <w:p w14:paraId="043DDF1B" w14:textId="7091F69F" w:rsidR="00022C32" w:rsidRPr="006C3E11" w:rsidRDefault="00022C32" w:rsidP="00022C32">
      <w:pPr>
        <w:widowControl w:val="0"/>
        <w:tabs>
          <w:tab w:val="left" w:pos="1733"/>
        </w:tabs>
        <w:autoSpaceDE w:val="0"/>
        <w:autoSpaceDN w:val="0"/>
        <w:ind w:right="284"/>
        <w:jc w:val="center"/>
        <w:rPr>
          <w:rFonts w:ascii="Arial" w:eastAsia="Malgun Gothic Semilight" w:hAnsi="Arial" w:cs="Arial"/>
          <w:b/>
          <w:i/>
          <w:iCs/>
          <w:sz w:val="24"/>
          <w:szCs w:val="24"/>
          <w:lang w:eastAsia="en-US"/>
        </w:rPr>
      </w:pPr>
      <w:r w:rsidRPr="00022C32">
        <w:rPr>
          <w:rFonts w:ascii="Arial" w:eastAsia="Malgun Gothic Semilight" w:hAnsi="Arial" w:cs="Arial"/>
          <w:b/>
          <w:i/>
          <w:iCs/>
          <w:sz w:val="24"/>
          <w:szCs w:val="24"/>
          <w:lang w:eastAsia="en-US"/>
        </w:rPr>
        <w:t>DISSEMINAZIONE</w:t>
      </w:r>
    </w:p>
    <w:p w14:paraId="54A4BBEA" w14:textId="77777777" w:rsidR="00022C32" w:rsidRPr="006C3E11" w:rsidRDefault="00022C32" w:rsidP="00022C32">
      <w:pPr>
        <w:widowControl w:val="0"/>
        <w:tabs>
          <w:tab w:val="left" w:pos="1733"/>
        </w:tabs>
        <w:autoSpaceDE w:val="0"/>
        <w:autoSpaceDN w:val="0"/>
        <w:ind w:right="-1"/>
        <w:jc w:val="center"/>
        <w:rPr>
          <w:rFonts w:ascii="Arial" w:eastAsia="Malgun Gothic Semilight" w:hAnsi="Arial" w:cs="Arial"/>
          <w:b/>
          <w:i/>
          <w:iCs/>
          <w:sz w:val="24"/>
          <w:szCs w:val="24"/>
          <w:lang w:eastAsia="en-US"/>
        </w:rPr>
      </w:pPr>
    </w:p>
    <w:p w14:paraId="4EC9E72F" w14:textId="77777777" w:rsidR="00022C32" w:rsidRDefault="00022C32" w:rsidP="00022C32">
      <w:pPr>
        <w:widowControl w:val="0"/>
        <w:tabs>
          <w:tab w:val="left" w:pos="1733"/>
        </w:tabs>
        <w:autoSpaceDE w:val="0"/>
        <w:autoSpaceDN w:val="0"/>
        <w:spacing w:line="276" w:lineRule="auto"/>
        <w:ind w:right="-1"/>
        <w:jc w:val="both"/>
        <w:rPr>
          <w:rFonts w:ascii="Arial" w:eastAsia="Malgun Gothic Semilight" w:hAnsi="Arial" w:cs="Arial"/>
          <w:bCs/>
          <w:i/>
          <w:iCs/>
          <w:sz w:val="24"/>
          <w:szCs w:val="24"/>
          <w:lang w:eastAsia="en-US"/>
        </w:rPr>
      </w:pPr>
      <w:r w:rsidRPr="006C3E11">
        <w:rPr>
          <w:rFonts w:ascii="Arial" w:eastAsia="Malgun Gothic Semilight" w:hAnsi="Arial" w:cs="Arial"/>
          <w:bCs/>
          <w:i/>
          <w:iCs/>
          <w:sz w:val="24"/>
          <w:szCs w:val="24"/>
          <w:lang w:eastAsia="en-US"/>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32B6D47C" w14:textId="77777777" w:rsidR="00022C32" w:rsidRPr="006C3E11" w:rsidRDefault="00022C32" w:rsidP="00022C32">
      <w:pPr>
        <w:widowControl w:val="0"/>
        <w:tabs>
          <w:tab w:val="left" w:pos="1733"/>
        </w:tabs>
        <w:autoSpaceDE w:val="0"/>
        <w:autoSpaceDN w:val="0"/>
        <w:spacing w:line="276" w:lineRule="auto"/>
        <w:ind w:right="-1"/>
        <w:jc w:val="both"/>
        <w:rPr>
          <w:rFonts w:ascii="Arial" w:eastAsia="Malgun Gothic Semilight" w:hAnsi="Arial" w:cs="Arial"/>
          <w:bCs/>
          <w:i/>
          <w:iCs/>
          <w:sz w:val="24"/>
          <w:szCs w:val="24"/>
          <w:lang w:eastAsia="en-US"/>
        </w:rPr>
      </w:pPr>
    </w:p>
    <w:p w14:paraId="2B026DCB" w14:textId="77777777" w:rsidR="00022C32" w:rsidRPr="002959BF" w:rsidRDefault="00022C32" w:rsidP="00022C32">
      <w:pPr>
        <w:widowControl w:val="0"/>
        <w:tabs>
          <w:tab w:val="left" w:pos="1733"/>
        </w:tabs>
        <w:autoSpaceDE w:val="0"/>
        <w:autoSpaceDN w:val="0"/>
        <w:spacing w:after="120" w:line="276" w:lineRule="auto"/>
        <w:ind w:right="284"/>
        <w:rPr>
          <w:rFonts w:ascii="Arial" w:eastAsia="Malgun Gothic Semilight" w:hAnsi="Arial" w:cs="Arial"/>
          <w:b/>
          <w:bCs/>
          <w:iCs/>
          <w:sz w:val="24"/>
          <w:szCs w:val="24"/>
          <w:lang w:eastAsia="en-US"/>
        </w:rPr>
      </w:pPr>
      <w:r w:rsidRPr="002959BF">
        <w:rPr>
          <w:rFonts w:ascii="Arial" w:eastAsia="Malgun Gothic Semilight" w:hAnsi="Arial" w:cs="Arial"/>
          <w:b/>
          <w:bCs/>
          <w:iCs/>
          <w:sz w:val="24"/>
          <w:szCs w:val="24"/>
          <w:lang w:eastAsia="en-US"/>
        </w:rPr>
        <w:t>CNP: _____________</w:t>
      </w:r>
      <w:r>
        <w:rPr>
          <w:rFonts w:ascii="Arial" w:eastAsia="Malgun Gothic Semilight" w:hAnsi="Arial" w:cs="Arial"/>
          <w:b/>
          <w:bCs/>
          <w:iCs/>
          <w:sz w:val="24"/>
          <w:szCs w:val="24"/>
          <w:lang w:eastAsia="en-US"/>
        </w:rPr>
        <w:t>__</w:t>
      </w:r>
      <w:r w:rsidRPr="002959BF">
        <w:rPr>
          <w:rFonts w:ascii="Arial" w:eastAsia="Malgun Gothic Semilight" w:hAnsi="Arial" w:cs="Arial"/>
          <w:b/>
          <w:bCs/>
          <w:iCs/>
          <w:sz w:val="24"/>
          <w:szCs w:val="24"/>
          <w:lang w:eastAsia="en-US"/>
        </w:rPr>
        <w:t>_____</w:t>
      </w:r>
    </w:p>
    <w:p w14:paraId="173AC8EF" w14:textId="77777777" w:rsidR="00022C32" w:rsidRPr="002959BF" w:rsidRDefault="00022C32" w:rsidP="00022C32">
      <w:pPr>
        <w:widowControl w:val="0"/>
        <w:tabs>
          <w:tab w:val="left" w:pos="1733"/>
        </w:tabs>
        <w:autoSpaceDE w:val="0"/>
        <w:autoSpaceDN w:val="0"/>
        <w:spacing w:after="120" w:line="276" w:lineRule="auto"/>
        <w:ind w:right="284"/>
        <w:rPr>
          <w:rFonts w:ascii="Arial" w:eastAsia="Malgun Gothic Semilight" w:hAnsi="Arial" w:cs="Arial"/>
          <w:b/>
          <w:bCs/>
          <w:iCs/>
          <w:sz w:val="24"/>
          <w:szCs w:val="24"/>
          <w:lang w:eastAsia="en-US"/>
        </w:rPr>
      </w:pPr>
      <w:r w:rsidRPr="002959BF">
        <w:rPr>
          <w:rFonts w:ascii="Arial" w:eastAsia="Malgun Gothic Semilight" w:hAnsi="Arial" w:cs="Arial"/>
          <w:b/>
          <w:bCs/>
          <w:iCs/>
          <w:sz w:val="24"/>
          <w:szCs w:val="24"/>
          <w:lang w:eastAsia="en-US"/>
        </w:rPr>
        <w:t>CUP: ____________________</w:t>
      </w:r>
    </w:p>
    <w:p w14:paraId="453B378A" w14:textId="77777777" w:rsidR="00022C32" w:rsidRPr="002959BF" w:rsidRDefault="00022C32" w:rsidP="00022C32">
      <w:pPr>
        <w:widowControl w:val="0"/>
        <w:autoSpaceDE w:val="0"/>
        <w:autoSpaceDN w:val="0"/>
        <w:spacing w:after="120" w:line="276" w:lineRule="auto"/>
        <w:ind w:right="284"/>
        <w:rPr>
          <w:rFonts w:ascii="Arial" w:eastAsia="Malgun Gothic Semilight" w:hAnsi="Arial" w:cs="Arial"/>
          <w:b/>
          <w:bCs/>
          <w:iCs/>
          <w:sz w:val="24"/>
          <w:szCs w:val="24"/>
          <w:lang w:eastAsia="en-US"/>
        </w:rPr>
      </w:pPr>
      <w:r w:rsidRPr="002959BF">
        <w:rPr>
          <w:rFonts w:ascii="Arial" w:eastAsia="Malgun Gothic Semilight" w:hAnsi="Arial" w:cs="Arial"/>
          <w:b/>
          <w:bCs/>
          <w:iCs/>
          <w:sz w:val="24"/>
          <w:szCs w:val="24"/>
          <w:lang w:eastAsia="en-US"/>
        </w:rPr>
        <w:t>TITOLO: ___________________________</w:t>
      </w:r>
      <w:r>
        <w:rPr>
          <w:rFonts w:ascii="Arial" w:eastAsia="Malgun Gothic Semilight" w:hAnsi="Arial" w:cs="Arial"/>
          <w:b/>
          <w:bCs/>
          <w:iCs/>
          <w:sz w:val="24"/>
          <w:szCs w:val="24"/>
          <w:lang w:eastAsia="en-US"/>
        </w:rPr>
        <w:t>___________</w:t>
      </w:r>
      <w:r w:rsidRPr="002959BF">
        <w:rPr>
          <w:rFonts w:ascii="Arial" w:eastAsia="Malgun Gothic Semilight" w:hAnsi="Arial" w:cs="Arial"/>
          <w:b/>
          <w:bCs/>
          <w:iCs/>
          <w:sz w:val="24"/>
          <w:szCs w:val="24"/>
          <w:lang w:eastAsia="en-US"/>
        </w:rPr>
        <w:t>_</w:t>
      </w:r>
      <w:r w:rsidRPr="002959BF">
        <w:rPr>
          <w:rFonts w:ascii="Arial" w:eastAsia="Malgun Gothic Semilight" w:hAnsi="Arial" w:cs="Arial"/>
          <w:b/>
          <w:bCs/>
          <w:iCs/>
          <w:sz w:val="24"/>
          <w:szCs w:val="24"/>
          <w:lang w:eastAsia="en-US"/>
        </w:rPr>
        <w:tab/>
      </w:r>
    </w:p>
    <w:p w14:paraId="3208C581" w14:textId="77777777" w:rsidR="00F54FF1" w:rsidRDefault="00F54FF1" w:rsidP="001E4529">
      <w:pPr>
        <w:widowControl w:val="0"/>
        <w:tabs>
          <w:tab w:val="left" w:pos="1733"/>
        </w:tabs>
        <w:autoSpaceDE w:val="0"/>
        <w:autoSpaceDN w:val="0"/>
        <w:ind w:right="284"/>
        <w:jc w:val="center"/>
        <w:rPr>
          <w:rFonts w:ascii="Calibri" w:eastAsia="Calibri" w:hAnsi="Calibri" w:cs="Calibri"/>
          <w:b/>
          <w:sz w:val="22"/>
          <w:szCs w:val="22"/>
          <w:lang w:eastAsia="en-US"/>
        </w:rPr>
      </w:pPr>
    </w:p>
    <w:p w14:paraId="1B8A4804" w14:textId="167ED6EA" w:rsidR="00015D2C" w:rsidRPr="00022C32" w:rsidRDefault="00E71638" w:rsidP="00022C32">
      <w:pPr>
        <w:keepNext/>
        <w:keepLines/>
        <w:widowControl w:val="0"/>
        <w:spacing w:before="120" w:after="120"/>
        <w:jc w:val="center"/>
        <w:outlineLvl w:val="5"/>
        <w:rPr>
          <w:rFonts w:asciiTheme="minorHAnsi" w:eastAsia="Arial" w:hAnsiTheme="minorHAnsi"/>
          <w:b/>
          <w:bCs/>
          <w:sz w:val="32"/>
          <w:szCs w:val="32"/>
        </w:rPr>
      </w:pPr>
      <w:r w:rsidRPr="00022C32">
        <w:rPr>
          <w:rFonts w:asciiTheme="minorHAnsi" w:eastAsia="Arial" w:hAnsiTheme="minorHAnsi"/>
          <w:b/>
          <w:bCs/>
          <w:sz w:val="32"/>
          <w:szCs w:val="32"/>
        </w:rPr>
        <w:t>IL</w:t>
      </w:r>
      <w:r w:rsidR="00A20DA6" w:rsidRPr="00022C32">
        <w:rPr>
          <w:rFonts w:asciiTheme="minorHAnsi" w:eastAsia="Arial" w:hAnsiTheme="minorHAnsi"/>
          <w:b/>
          <w:bCs/>
          <w:sz w:val="32"/>
          <w:szCs w:val="32"/>
        </w:rPr>
        <w:t xml:space="preserve"> DIRIGENTE SCOLASTIC</w:t>
      </w:r>
      <w:r w:rsidRPr="00022C32">
        <w:rPr>
          <w:rFonts w:asciiTheme="minorHAnsi" w:eastAsia="Arial" w:hAnsiTheme="minorHAnsi"/>
          <w:b/>
          <w:bCs/>
          <w:sz w:val="32"/>
          <w:szCs w:val="32"/>
        </w:rPr>
        <w:t>O</w:t>
      </w:r>
    </w:p>
    <w:p w14:paraId="0D5E5216" w14:textId="767FC3D8" w:rsidR="00C925E4" w:rsidRDefault="00C925E4" w:rsidP="001E4529">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p>
    <w:p w14:paraId="3E134B8D" w14:textId="77777777" w:rsidR="00022C32" w:rsidRPr="006C3E11" w:rsidRDefault="00022C32" w:rsidP="00022C32">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Pr="006C3E11">
        <w:rPr>
          <w:rFonts w:ascii="Arial" w:eastAsia="Malgun Gothic Semilight" w:hAnsi="Arial" w:cs="Arial"/>
          <w:bCs/>
          <w:sz w:val="24"/>
          <w:szCs w:val="24"/>
        </w:rPr>
        <w:tab/>
        <w:t>il regolamento (UE) 12 febbraio 2021, n. 2021/241, che istituisce il dispositivo per la ripresa e la resilienza;</w:t>
      </w:r>
    </w:p>
    <w:p w14:paraId="05463F9C" w14:textId="77777777" w:rsidR="00022C32" w:rsidRPr="006C3E11" w:rsidRDefault="00022C32" w:rsidP="00022C32">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Pr="006C3E11">
        <w:rPr>
          <w:rFonts w:ascii="Arial" w:eastAsia="Malgun Gothic Semilight" w:hAnsi="Arial" w:cs="Arial"/>
          <w:bCs/>
          <w:sz w:val="24"/>
          <w:szCs w:val="24"/>
        </w:rPr>
        <w:tab/>
        <w:t>il regolamento (UE) 2021/1060 del Parlamento europeo e del Consiglio del 24 giugno 2021;</w:t>
      </w:r>
    </w:p>
    <w:p w14:paraId="7302FFE9" w14:textId="77777777" w:rsidR="00022C32" w:rsidRDefault="00022C32" w:rsidP="00022C32">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Pr="006C3E11">
        <w:rPr>
          <w:rFonts w:ascii="Arial" w:eastAsia="Malgun Gothic Semilight" w:hAnsi="Arial" w:cs="Arial"/>
          <w:bCs/>
          <w:sz w:val="24"/>
          <w:szCs w:val="24"/>
        </w:rPr>
        <w:tab/>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54FA58E8" w14:textId="312D6048" w:rsidR="00E150D3" w:rsidRPr="00E150D3" w:rsidRDefault="00E150D3" w:rsidP="00E150D3">
      <w:pPr>
        <w:overflowPunct w:val="0"/>
        <w:autoSpaceDE w:val="0"/>
        <w:autoSpaceDN w:val="0"/>
        <w:adjustRightInd w:val="0"/>
        <w:spacing w:line="276" w:lineRule="auto"/>
        <w:ind w:left="1134" w:hanging="1134"/>
        <w:jc w:val="both"/>
        <w:textAlignment w:val="baseline"/>
        <w:rPr>
          <w:rFonts w:ascii="Arial" w:eastAsia="Malgun Gothic Semilight" w:hAnsi="Arial" w:cs="Arial"/>
          <w:sz w:val="24"/>
          <w:szCs w:val="24"/>
        </w:rPr>
      </w:pPr>
      <w:r w:rsidRPr="00E150D3">
        <w:rPr>
          <w:rFonts w:ascii="Arial" w:eastAsia="Malgun Gothic Semilight" w:hAnsi="Arial" w:cs="Arial"/>
          <w:b/>
          <w:sz w:val="24"/>
          <w:szCs w:val="24"/>
        </w:rPr>
        <w:lastRenderedPageBreak/>
        <w:t>V</w:t>
      </w:r>
      <w:r w:rsidRPr="006C3E11">
        <w:rPr>
          <w:rFonts w:ascii="Arial" w:eastAsia="Malgun Gothic Semilight" w:hAnsi="Arial" w:cs="Arial"/>
          <w:b/>
          <w:sz w:val="24"/>
          <w:szCs w:val="24"/>
        </w:rPr>
        <w:t>ISTO</w:t>
      </w:r>
      <w:r w:rsidRPr="00E150D3">
        <w:rPr>
          <w:rFonts w:ascii="Arial" w:eastAsia="Malgun Gothic Semilight" w:hAnsi="Arial" w:cs="Arial"/>
          <w:b/>
          <w:sz w:val="24"/>
          <w:szCs w:val="24"/>
        </w:rPr>
        <w:tab/>
      </w:r>
      <w:r w:rsidRPr="00E150D3">
        <w:rPr>
          <w:rFonts w:ascii="Arial" w:eastAsia="Malgun Gothic Semilight" w:hAnsi="Arial" w:cs="Arial"/>
          <w:sz w:val="24"/>
          <w:szCs w:val="24"/>
        </w:rPr>
        <w:t>il 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77155CE1" w14:textId="77777777" w:rsidR="00812A57" w:rsidRDefault="004E545C" w:rsidP="004E545C">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Pr="006C3E11">
        <w:rPr>
          <w:rFonts w:ascii="Arial" w:eastAsia="Malgun Gothic Semilight" w:hAnsi="Arial" w:cs="Arial"/>
          <w:bCs/>
          <w:sz w:val="24"/>
          <w:szCs w:val="24"/>
        </w:rPr>
        <w:tab/>
        <w:t>il Piano Nazionale di Ripresa e Resilienza (PNRR), la cui valutazione positiva è stata approvata con Decisione del Consiglio ECOFIN del 13 luglio 2021 e notificata all’Italia dal Segretariato generale del Consiglio con nota LT161/21, del 14 luglio 2021</w:t>
      </w:r>
      <w:r w:rsidR="00812A57">
        <w:rPr>
          <w:rFonts w:ascii="Arial" w:eastAsia="Malgun Gothic Semilight" w:hAnsi="Arial" w:cs="Arial"/>
          <w:bCs/>
          <w:sz w:val="24"/>
          <w:szCs w:val="24"/>
        </w:rPr>
        <w:t>;</w:t>
      </w:r>
    </w:p>
    <w:p w14:paraId="700E428C" w14:textId="6F5A1164" w:rsidR="00E150D3" w:rsidRPr="00A6103D" w:rsidRDefault="00E150D3" w:rsidP="00812A57">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w:t>
      </w:r>
      <w:r w:rsidR="00812A57">
        <w:rPr>
          <w:rFonts w:ascii="Arial" w:eastAsia="Malgun Gothic Semilight" w:hAnsi="Arial" w:cs="Arial"/>
          <w:b/>
          <w:sz w:val="24"/>
          <w:szCs w:val="24"/>
        </w:rPr>
        <w:t>I</w:t>
      </w:r>
      <w:r w:rsidRPr="00E150D3">
        <w:rPr>
          <w:rFonts w:eastAsia="Malgun Gothic Semilight"/>
          <w:b/>
          <w:sz w:val="24"/>
          <w:szCs w:val="24"/>
        </w:rPr>
        <w:t xml:space="preserve"> </w:t>
      </w:r>
      <w:r>
        <w:rPr>
          <w:rFonts w:eastAsia="Malgun Gothic Semilight"/>
          <w:b/>
          <w:sz w:val="24"/>
          <w:szCs w:val="24"/>
        </w:rPr>
        <w:tab/>
      </w:r>
      <w:r w:rsidRPr="00A6103D">
        <w:rPr>
          <w:rFonts w:ascii="Arial" w:eastAsia="Malgun Gothic Semilight" w:hAnsi="Arial" w:cs="Arial"/>
          <w:bCs/>
          <w:sz w:val="24"/>
          <w:szCs w:val="24"/>
        </w:rPr>
        <w:t xml:space="preserve">gli obblighi di assicurare il conseguimento di target e </w:t>
      </w:r>
      <w:proofErr w:type="spellStart"/>
      <w:r w:rsidRPr="00A6103D">
        <w:rPr>
          <w:rFonts w:ascii="Arial" w:eastAsia="Malgun Gothic Semilight" w:hAnsi="Arial" w:cs="Arial"/>
          <w:bCs/>
          <w:sz w:val="24"/>
          <w:szCs w:val="24"/>
        </w:rPr>
        <w:t>milestone</w:t>
      </w:r>
      <w:proofErr w:type="spellEnd"/>
      <w:r w:rsidRPr="00A6103D">
        <w:rPr>
          <w:rFonts w:ascii="Arial" w:eastAsia="Malgun Gothic Semilight" w:hAnsi="Arial" w:cs="Arial"/>
          <w:bCs/>
          <w:sz w:val="24"/>
          <w:szCs w:val="24"/>
        </w:rPr>
        <w:t xml:space="preserve"> e degli obiettivi finanziari stabiliti nel PNRR;</w:t>
      </w:r>
    </w:p>
    <w:p w14:paraId="5D280CFE" w14:textId="157CD603" w:rsidR="00022C32" w:rsidRPr="006C3E11" w:rsidRDefault="00022C32" w:rsidP="00022C32">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000A2364">
        <w:rPr>
          <w:rFonts w:ascii="Arial" w:eastAsia="Malgun Gothic Semilight" w:hAnsi="Arial" w:cs="Arial"/>
          <w:bCs/>
          <w:sz w:val="24"/>
          <w:szCs w:val="24"/>
        </w:rPr>
        <w:tab/>
        <w:t>il decreto del Ministro dell’I</w:t>
      </w:r>
      <w:r w:rsidRPr="006C3E11">
        <w:rPr>
          <w:rFonts w:ascii="Arial" w:eastAsia="Malgun Gothic Semilight" w:hAnsi="Arial" w:cs="Arial"/>
          <w:bCs/>
          <w:sz w:val="24"/>
          <w:szCs w:val="24"/>
        </w:rPr>
        <w:t xml:space="preserve">struzione 24 giugno 2022, n. 170, recante “Definizione dei criteri di riparto delle risorse per le azioni di prevenzione e contrasto della dispersione scolastica in attuazione della linea di investimento 1.4. “Intervento straordinario finalizzato alla riduzione dei divari territoriali nel I e II ciclo della scuola secondaria e alla lotta alla dispersione scolastica” nell’ambito della Missione 4 – Componente 1 – del Piano nazionale di ripresa e resilienza, finanziato dall’Unione europea – </w:t>
      </w:r>
      <w:proofErr w:type="spellStart"/>
      <w:r w:rsidRPr="006C3E11">
        <w:rPr>
          <w:rFonts w:ascii="Arial" w:eastAsia="Malgun Gothic Semilight" w:hAnsi="Arial" w:cs="Arial"/>
          <w:bCs/>
          <w:sz w:val="24"/>
          <w:szCs w:val="24"/>
        </w:rPr>
        <w:t>Next</w:t>
      </w:r>
      <w:proofErr w:type="spellEnd"/>
      <w:r w:rsidRPr="006C3E11">
        <w:rPr>
          <w:rFonts w:ascii="Arial" w:eastAsia="Malgun Gothic Semilight" w:hAnsi="Arial" w:cs="Arial"/>
          <w:bCs/>
          <w:sz w:val="24"/>
          <w:szCs w:val="24"/>
        </w:rPr>
        <w:t xml:space="preserve"> Generation EU”;</w:t>
      </w:r>
    </w:p>
    <w:p w14:paraId="5FEEB67E" w14:textId="77777777" w:rsidR="00B122FD" w:rsidRPr="006C3E11" w:rsidRDefault="00B122FD" w:rsidP="00B122FD">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Pr="006C3E11">
        <w:rPr>
          <w:rFonts w:ascii="Arial" w:eastAsia="Malgun Gothic Semilight" w:hAnsi="Arial" w:cs="Arial"/>
          <w:bCs/>
          <w:sz w:val="24"/>
          <w:szCs w:val="24"/>
        </w:rPr>
        <w:tab/>
        <w:t xml:space="preserve">L’Allegato </w:t>
      </w:r>
      <w:r>
        <w:rPr>
          <w:rFonts w:ascii="Arial" w:eastAsia="Malgun Gothic Semilight" w:hAnsi="Arial" w:cs="Arial"/>
          <w:bCs/>
          <w:sz w:val="24"/>
          <w:szCs w:val="24"/>
        </w:rPr>
        <w:t>2</w:t>
      </w:r>
      <w:r w:rsidRPr="006C3E11">
        <w:rPr>
          <w:rFonts w:ascii="Arial" w:eastAsia="Malgun Gothic Semilight" w:hAnsi="Arial" w:cs="Arial"/>
          <w:bCs/>
          <w:sz w:val="24"/>
          <w:szCs w:val="24"/>
        </w:rPr>
        <w:t xml:space="preserve"> - Criteri di riparto delle risorse per le azioni di prevenzione e contrasto della dispersione scolastica in attuazione dell'investimento 1.4, finanziato dall'Unione Europea - </w:t>
      </w:r>
      <w:proofErr w:type="spellStart"/>
      <w:r w:rsidRPr="006C3E11">
        <w:rPr>
          <w:rFonts w:ascii="Arial" w:eastAsia="Malgun Gothic Semilight" w:hAnsi="Arial" w:cs="Arial"/>
          <w:bCs/>
          <w:sz w:val="24"/>
          <w:szCs w:val="24"/>
        </w:rPr>
        <w:t>Next</w:t>
      </w:r>
      <w:proofErr w:type="spellEnd"/>
      <w:r w:rsidRPr="006C3E11">
        <w:rPr>
          <w:rFonts w:ascii="Arial" w:eastAsia="Malgun Gothic Semilight" w:hAnsi="Arial" w:cs="Arial"/>
          <w:bCs/>
          <w:sz w:val="24"/>
          <w:szCs w:val="24"/>
        </w:rPr>
        <w:t xml:space="preserve"> Generation EU - Riparto istituzioni scolastiche;</w:t>
      </w:r>
    </w:p>
    <w:p w14:paraId="360C804A" w14:textId="22C21E87" w:rsidR="00B122FD" w:rsidRPr="0095693A" w:rsidRDefault="00B122FD" w:rsidP="00B122FD">
      <w:pPr>
        <w:overflowPunct w:val="0"/>
        <w:autoSpaceDE w:val="0"/>
        <w:autoSpaceDN w:val="0"/>
        <w:adjustRightInd w:val="0"/>
        <w:spacing w:line="276" w:lineRule="auto"/>
        <w:ind w:left="851" w:hanging="851"/>
        <w:jc w:val="both"/>
        <w:textAlignment w:val="baseline"/>
        <w:rPr>
          <w:rFonts w:ascii="Arial" w:eastAsia="Malgun Gothic Semilight" w:hAnsi="Arial" w:cs="Arial"/>
          <w:b/>
          <w:sz w:val="22"/>
          <w:szCs w:val="22"/>
        </w:rPr>
      </w:pPr>
      <w:r w:rsidRPr="00F71442">
        <w:rPr>
          <w:rFonts w:ascii="Arial" w:eastAsia="Malgun Gothic Semilight" w:hAnsi="Arial" w:cs="Arial"/>
          <w:b/>
          <w:sz w:val="22"/>
          <w:szCs w:val="22"/>
        </w:rPr>
        <w:t>VISTO</w:t>
      </w:r>
      <w:r w:rsidRPr="0095693A">
        <w:rPr>
          <w:rFonts w:ascii="Arial" w:eastAsia="Malgun Gothic Semilight" w:hAnsi="Arial" w:cs="Arial"/>
          <w:b/>
          <w:sz w:val="22"/>
          <w:szCs w:val="22"/>
        </w:rPr>
        <w:t xml:space="preserve"> </w:t>
      </w:r>
      <w:r>
        <w:rPr>
          <w:rFonts w:ascii="Arial" w:eastAsia="Malgun Gothic Semilight" w:hAnsi="Arial" w:cs="Arial"/>
          <w:b/>
          <w:sz w:val="22"/>
          <w:szCs w:val="22"/>
        </w:rPr>
        <w:tab/>
      </w:r>
      <w:r>
        <w:rPr>
          <w:rFonts w:ascii="Arial" w:eastAsia="Malgun Gothic Semilight" w:hAnsi="Arial" w:cs="Arial"/>
          <w:b/>
          <w:sz w:val="22"/>
          <w:szCs w:val="22"/>
        </w:rPr>
        <w:t xml:space="preserve">     </w:t>
      </w:r>
      <w:bookmarkStart w:id="0" w:name="_GoBack"/>
      <w:bookmarkEnd w:id="0"/>
      <w:r w:rsidRPr="0095693A">
        <w:rPr>
          <w:rFonts w:ascii="Arial" w:eastAsia="Malgun Gothic Semilight" w:hAnsi="Arial" w:cs="Arial"/>
          <w:sz w:val="22"/>
          <w:szCs w:val="22"/>
        </w:rPr>
        <w:t>Decreto-legge n. 121/2021, articolo 10, comma 4: Opzioni di costo semplificate (OCS)</w:t>
      </w:r>
      <w:r>
        <w:rPr>
          <w:rFonts w:ascii="Arial" w:eastAsia="Malgun Gothic Semilight" w:hAnsi="Arial" w:cs="Arial"/>
          <w:sz w:val="22"/>
          <w:szCs w:val="22"/>
        </w:rPr>
        <w:t>;</w:t>
      </w:r>
    </w:p>
    <w:p w14:paraId="648746EF" w14:textId="77777777" w:rsidR="00022C32" w:rsidRPr="006C3E11" w:rsidRDefault="00022C32" w:rsidP="00022C32">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Pr="006C3E11">
        <w:rPr>
          <w:rFonts w:ascii="Arial" w:eastAsia="Malgun Gothic Semilight" w:hAnsi="Arial" w:cs="Arial"/>
          <w:bCs/>
          <w:sz w:val="24"/>
          <w:szCs w:val="24"/>
        </w:rPr>
        <w:tab/>
        <w:t xml:space="preserve">la nota </w:t>
      </w:r>
      <w:proofErr w:type="spellStart"/>
      <w:r w:rsidRPr="006C3E11">
        <w:rPr>
          <w:rFonts w:ascii="Arial" w:eastAsia="Malgun Gothic Semilight" w:hAnsi="Arial" w:cs="Arial"/>
          <w:bCs/>
          <w:sz w:val="24"/>
          <w:szCs w:val="24"/>
        </w:rPr>
        <w:t>prot</w:t>
      </w:r>
      <w:proofErr w:type="spellEnd"/>
      <w:r w:rsidRPr="006C3E11">
        <w:rPr>
          <w:rFonts w:ascii="Arial" w:eastAsia="Malgun Gothic Semilight" w:hAnsi="Arial" w:cs="Arial"/>
          <w:bCs/>
          <w:sz w:val="24"/>
          <w:szCs w:val="24"/>
        </w:rPr>
        <w:t>. n. 60586 del 13 luglio 2022 con la quale il Ministro dell’istruzione ha diramato gli “Orientamenti per l’attuazione degli interventi nelle scuole” in relazione alle azioni di cui al citato decreto del Ministro dell’istruzione 24 giugno 2022, n. 170;</w:t>
      </w:r>
    </w:p>
    <w:p w14:paraId="7303786E" w14:textId="77777777" w:rsidR="00022C32" w:rsidRPr="006C3E11" w:rsidRDefault="00022C32" w:rsidP="00022C32">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VISTE</w:t>
      </w:r>
      <w:r w:rsidRPr="006C3E11">
        <w:rPr>
          <w:rFonts w:ascii="Arial" w:eastAsia="Malgun Gothic Semilight" w:hAnsi="Arial" w:cs="Arial"/>
          <w:bCs/>
          <w:sz w:val="24"/>
          <w:szCs w:val="24"/>
        </w:rPr>
        <w:tab/>
        <w:t xml:space="preserve">le istruzioni operative dell’Unità di missione per il PNRR del Ministero dell’istruzione e del merito </w:t>
      </w:r>
      <w:proofErr w:type="spellStart"/>
      <w:r w:rsidRPr="006C3E11">
        <w:rPr>
          <w:rFonts w:ascii="Arial" w:eastAsia="Malgun Gothic Semilight" w:hAnsi="Arial" w:cs="Arial"/>
          <w:bCs/>
          <w:sz w:val="24"/>
          <w:szCs w:val="24"/>
        </w:rPr>
        <w:t>prot</w:t>
      </w:r>
      <w:proofErr w:type="spellEnd"/>
      <w:r w:rsidRPr="006C3E11">
        <w:rPr>
          <w:rFonts w:ascii="Arial" w:eastAsia="Malgun Gothic Semilight" w:hAnsi="Arial" w:cs="Arial"/>
          <w:bCs/>
          <w:sz w:val="24"/>
          <w:szCs w:val="24"/>
        </w:rPr>
        <w:t>. n. 109799 del 30 dicembre 2022;</w:t>
      </w:r>
    </w:p>
    <w:p w14:paraId="44DB2ECF" w14:textId="77777777" w:rsidR="00022C32" w:rsidRPr="006C3E11" w:rsidRDefault="00022C32" w:rsidP="00022C32">
      <w:pPr>
        <w:shd w:val="clear" w:color="auto" w:fill="FFFFFF"/>
        <w:spacing w:line="276" w:lineRule="auto"/>
        <w:ind w:left="1134" w:hanging="1134"/>
        <w:jc w:val="both"/>
        <w:rPr>
          <w:rFonts w:ascii="Arial" w:eastAsia="Malgun Gothic Semilight" w:hAnsi="Arial" w:cs="Arial"/>
          <w:color w:val="222222"/>
          <w:sz w:val="24"/>
          <w:szCs w:val="24"/>
        </w:rPr>
      </w:pPr>
      <w:r w:rsidRPr="006C3E11">
        <w:rPr>
          <w:rFonts w:ascii="Arial" w:eastAsia="Malgun Gothic Semilight" w:hAnsi="Arial" w:cs="Arial"/>
          <w:b/>
          <w:color w:val="222222"/>
          <w:sz w:val="24"/>
          <w:szCs w:val="24"/>
        </w:rPr>
        <w:t>VISTO</w:t>
      </w:r>
      <w:r w:rsidRPr="006C3E11">
        <w:rPr>
          <w:rFonts w:ascii="Arial" w:eastAsia="Malgun Gothic Semilight" w:hAnsi="Arial" w:cs="Arial"/>
          <w:color w:val="222222"/>
          <w:sz w:val="24"/>
          <w:szCs w:val="24"/>
        </w:rPr>
        <w:t xml:space="preserve"> </w:t>
      </w:r>
      <w:r w:rsidRPr="006C3E11">
        <w:rPr>
          <w:rFonts w:ascii="Arial" w:eastAsia="Malgun Gothic Semilight" w:hAnsi="Arial" w:cs="Arial"/>
          <w:color w:val="222222"/>
          <w:sz w:val="24"/>
          <w:szCs w:val="24"/>
        </w:rPr>
        <w:tab/>
        <w:t xml:space="preserve">il progetto </w:t>
      </w:r>
      <w:r w:rsidRPr="00EB6BFD">
        <w:rPr>
          <w:rFonts w:ascii="Arial" w:eastAsia="Malgun Gothic Semilight" w:hAnsi="Arial" w:cs="Arial"/>
          <w:i/>
          <w:sz w:val="24"/>
          <w:szCs w:val="24"/>
          <w:highlight w:val="yellow"/>
        </w:rPr>
        <w:t>(inserire il codice - titolo</w:t>
      </w:r>
      <w:r w:rsidRPr="00DA5A95">
        <w:rPr>
          <w:rFonts w:ascii="Arial" w:eastAsia="Malgun Gothic Semilight" w:hAnsi="Arial" w:cs="Arial"/>
          <w:b/>
          <w:i/>
          <w:color w:val="FF0000"/>
          <w:sz w:val="24"/>
          <w:szCs w:val="24"/>
        </w:rPr>
        <w:t>)</w:t>
      </w:r>
      <w:r w:rsidRPr="00DA5A95">
        <w:rPr>
          <w:rFonts w:ascii="Arial" w:eastAsia="Malgun Gothic Semilight" w:hAnsi="Arial" w:cs="Arial"/>
          <w:color w:val="FF0000"/>
          <w:sz w:val="24"/>
          <w:szCs w:val="24"/>
        </w:rPr>
        <w:t xml:space="preserve"> </w:t>
      </w:r>
      <w:r w:rsidRPr="006C3E11">
        <w:rPr>
          <w:rFonts w:ascii="Arial" w:eastAsia="Malgun Gothic Semilight" w:hAnsi="Arial" w:cs="Arial"/>
          <w:color w:val="222222"/>
          <w:sz w:val="24"/>
          <w:szCs w:val="24"/>
        </w:rPr>
        <w:t xml:space="preserve">presentato mediante piattaforma Futura e sottoscritto dal Dirigente Scolastico pro tempore dell’Istituto in data ________________; </w:t>
      </w:r>
    </w:p>
    <w:p w14:paraId="279F9E55" w14:textId="77777777" w:rsidR="00022C32" w:rsidRPr="006C3E11" w:rsidRDefault="00022C32" w:rsidP="00022C32">
      <w:pPr>
        <w:overflowPunct w:val="0"/>
        <w:autoSpaceDE w:val="0"/>
        <w:autoSpaceDN w:val="0"/>
        <w:adjustRightInd w:val="0"/>
        <w:spacing w:line="276" w:lineRule="auto"/>
        <w:ind w:left="1134" w:hanging="1134"/>
        <w:jc w:val="both"/>
        <w:textAlignment w:val="baseline"/>
        <w:rPr>
          <w:rFonts w:ascii="Arial" w:eastAsia="Malgun Gothic Semilight" w:hAnsi="Arial" w:cs="Arial"/>
          <w:bCs/>
          <w:sz w:val="24"/>
          <w:szCs w:val="24"/>
        </w:rPr>
      </w:pPr>
      <w:r w:rsidRPr="006C3E11">
        <w:rPr>
          <w:rFonts w:ascii="Arial" w:eastAsia="Malgun Gothic Semilight" w:hAnsi="Arial" w:cs="Arial"/>
          <w:b/>
          <w:sz w:val="24"/>
          <w:szCs w:val="24"/>
        </w:rPr>
        <w:t>VISTO</w:t>
      </w:r>
      <w:r w:rsidRPr="006C3E11">
        <w:rPr>
          <w:rFonts w:ascii="Arial" w:eastAsia="Malgun Gothic Semilight" w:hAnsi="Arial" w:cs="Arial"/>
          <w:b/>
          <w:sz w:val="24"/>
          <w:szCs w:val="24"/>
        </w:rPr>
        <w:tab/>
      </w:r>
      <w:r w:rsidRPr="006C3E11">
        <w:rPr>
          <w:rFonts w:ascii="Arial" w:eastAsia="Malgun Gothic Semilight" w:hAnsi="Arial" w:cs="Arial"/>
          <w:bCs/>
          <w:sz w:val="24"/>
          <w:szCs w:val="24"/>
        </w:rPr>
        <w:t xml:space="preserve">l’atto di concessione </w:t>
      </w:r>
      <w:r>
        <w:rPr>
          <w:rFonts w:ascii="Arial" w:eastAsia="Malgun Gothic Semilight" w:hAnsi="Arial" w:cs="Arial"/>
          <w:bCs/>
          <w:sz w:val="24"/>
          <w:szCs w:val="24"/>
        </w:rPr>
        <w:t xml:space="preserve">firmato digitalmente dall’unità di missione </w:t>
      </w:r>
      <w:proofErr w:type="spellStart"/>
      <w:r w:rsidRPr="006C3E11">
        <w:rPr>
          <w:rFonts w:ascii="Arial" w:eastAsia="Malgun Gothic Semilight" w:hAnsi="Arial" w:cs="Arial"/>
          <w:bCs/>
          <w:sz w:val="24"/>
          <w:szCs w:val="24"/>
        </w:rPr>
        <w:t>prot</w:t>
      </w:r>
      <w:proofErr w:type="spellEnd"/>
      <w:r w:rsidRPr="006C3E11">
        <w:rPr>
          <w:rFonts w:ascii="Arial" w:eastAsia="Malgun Gothic Semilight" w:hAnsi="Arial" w:cs="Arial"/>
          <w:bCs/>
          <w:sz w:val="24"/>
          <w:szCs w:val="24"/>
        </w:rPr>
        <w:t>. n°________ del __________ che costituisce formale autorizzazione all’avvio del progetto e contestuale autorizzazione alla spesa;</w:t>
      </w:r>
    </w:p>
    <w:p w14:paraId="7979BC48" w14:textId="77777777" w:rsidR="00F54FF1" w:rsidRPr="00015D2C" w:rsidRDefault="00F54FF1" w:rsidP="00C82ED0">
      <w:pPr>
        <w:spacing w:line="276" w:lineRule="auto"/>
        <w:rPr>
          <w:rFonts w:asciiTheme="minorHAnsi" w:eastAsiaTheme="minorEastAsia" w:hAnsiTheme="minorHAnsi" w:cstheme="minorBidi"/>
          <w:b/>
          <w:sz w:val="22"/>
          <w:szCs w:val="22"/>
        </w:rPr>
      </w:pPr>
    </w:p>
    <w:p w14:paraId="1F57E3DC" w14:textId="0EBE950B" w:rsidR="00015D2C" w:rsidRPr="00022C32" w:rsidRDefault="00DC0F8A" w:rsidP="00EB6BFD">
      <w:pPr>
        <w:spacing w:before="240" w:after="240"/>
        <w:jc w:val="center"/>
        <w:rPr>
          <w:rFonts w:asciiTheme="minorHAnsi" w:eastAsiaTheme="minorEastAsia" w:hAnsiTheme="minorHAnsi" w:cstheme="minorBidi"/>
          <w:b/>
          <w:sz w:val="32"/>
          <w:szCs w:val="32"/>
        </w:rPr>
      </w:pPr>
      <w:r w:rsidRPr="00022C32">
        <w:rPr>
          <w:rFonts w:asciiTheme="minorHAnsi" w:eastAsiaTheme="minorEastAsia" w:hAnsiTheme="minorHAnsi" w:cstheme="minorBidi"/>
          <w:b/>
          <w:sz w:val="32"/>
          <w:szCs w:val="32"/>
        </w:rPr>
        <w:t>COMUNICA</w:t>
      </w:r>
    </w:p>
    <w:p w14:paraId="1C1DE56B" w14:textId="77777777" w:rsidR="00F54FF1" w:rsidRPr="000869BB" w:rsidRDefault="00F54FF1" w:rsidP="000869BB">
      <w:pPr>
        <w:spacing w:line="276" w:lineRule="auto"/>
        <w:rPr>
          <w:rFonts w:asciiTheme="minorHAnsi" w:eastAsiaTheme="minorEastAsia" w:hAnsiTheme="minorHAnsi" w:cstheme="minorBidi"/>
          <w:b/>
          <w:sz w:val="22"/>
          <w:szCs w:val="22"/>
        </w:rPr>
      </w:pPr>
    </w:p>
    <w:p w14:paraId="63124D45" w14:textId="5B552E60" w:rsidR="009C341C" w:rsidRPr="00022C32" w:rsidRDefault="00022C32" w:rsidP="00EB6BFD">
      <w:pPr>
        <w:widowControl w:val="0"/>
        <w:tabs>
          <w:tab w:val="left" w:pos="472"/>
        </w:tabs>
        <w:autoSpaceDE w:val="0"/>
        <w:autoSpaceDN w:val="0"/>
        <w:spacing w:line="360" w:lineRule="auto"/>
        <w:jc w:val="both"/>
        <w:rPr>
          <w:rFonts w:ascii="Arial" w:eastAsia="Calibri" w:hAnsi="Arial" w:cs="Arial"/>
          <w:bCs/>
          <w:iCs/>
          <w:sz w:val="24"/>
          <w:szCs w:val="24"/>
          <w:lang w:eastAsia="en-US"/>
        </w:rPr>
      </w:pPr>
      <w:r>
        <w:rPr>
          <w:rFonts w:ascii="Arial" w:eastAsia="Calibri" w:hAnsi="Arial" w:cs="Arial"/>
          <w:bCs/>
          <w:iCs/>
          <w:sz w:val="24"/>
          <w:szCs w:val="24"/>
          <w:lang w:eastAsia="en-US"/>
        </w:rPr>
        <w:t>c</w:t>
      </w:r>
      <w:r w:rsidR="00DC0F8A" w:rsidRPr="00022C32">
        <w:rPr>
          <w:rFonts w:ascii="Arial" w:eastAsia="Calibri" w:hAnsi="Arial" w:cs="Arial"/>
          <w:bCs/>
          <w:iCs/>
          <w:sz w:val="24"/>
          <w:szCs w:val="24"/>
          <w:lang w:eastAsia="en-US"/>
        </w:rPr>
        <w:t>he la scrivente istituzione scolastica è destinataria dei fondi rientranti</w:t>
      </w:r>
      <w:r w:rsidR="009C341C" w:rsidRPr="00022C32">
        <w:rPr>
          <w:rFonts w:ascii="Arial" w:eastAsia="Calibri" w:hAnsi="Arial" w:cs="Arial"/>
          <w:bCs/>
          <w:iCs/>
          <w:spacing w:val="-5"/>
          <w:sz w:val="24"/>
          <w:szCs w:val="24"/>
          <w:lang w:eastAsia="en-US"/>
        </w:rPr>
        <w:t xml:space="preserve"> </w:t>
      </w:r>
      <w:r w:rsidR="0021725D" w:rsidRPr="00022C32">
        <w:rPr>
          <w:rFonts w:ascii="Arial" w:eastAsia="Calibri" w:hAnsi="Arial" w:cs="Arial"/>
          <w:bCs/>
          <w:iCs/>
          <w:sz w:val="24"/>
          <w:szCs w:val="24"/>
          <w:lang w:eastAsia="en-US"/>
        </w:rPr>
        <w:t>nell’ambito delle azioni finanziate con il Piano PNRR</w:t>
      </w:r>
      <w:r w:rsidR="009C341C" w:rsidRPr="00022C32">
        <w:rPr>
          <w:rFonts w:ascii="Arial" w:eastAsia="Calibri" w:hAnsi="Arial" w:cs="Arial"/>
          <w:bCs/>
          <w:iCs/>
          <w:sz w:val="24"/>
          <w:szCs w:val="24"/>
          <w:lang w:eastAsia="en-US"/>
        </w:rPr>
        <w:t>:</w:t>
      </w:r>
    </w:p>
    <w:p w14:paraId="6DE0F69C" w14:textId="77777777" w:rsidR="00022C32" w:rsidRDefault="00022C32" w:rsidP="009C341C">
      <w:pPr>
        <w:widowControl w:val="0"/>
        <w:tabs>
          <w:tab w:val="left" w:pos="472"/>
        </w:tabs>
        <w:autoSpaceDE w:val="0"/>
        <w:autoSpaceDN w:val="0"/>
        <w:rPr>
          <w:rFonts w:eastAsia="Calibri"/>
          <w:lang w:eastAsia="en-US"/>
        </w:rPr>
      </w:pPr>
    </w:p>
    <w:p w14:paraId="58998BA8" w14:textId="77777777" w:rsidR="00EB6BFD" w:rsidRDefault="00EB6BFD" w:rsidP="009C341C">
      <w:pPr>
        <w:widowControl w:val="0"/>
        <w:tabs>
          <w:tab w:val="left" w:pos="472"/>
        </w:tabs>
        <w:autoSpaceDE w:val="0"/>
        <w:autoSpaceDN w:val="0"/>
        <w:rPr>
          <w:rFonts w:eastAsia="Calibri"/>
          <w:lang w:eastAsia="en-US"/>
        </w:rPr>
      </w:pPr>
    </w:p>
    <w:tbl>
      <w:tblPr>
        <w:tblStyle w:val="TableNormal"/>
        <w:tblW w:w="10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954"/>
        <w:gridCol w:w="1701"/>
        <w:gridCol w:w="1417"/>
      </w:tblGrid>
      <w:tr w:rsidR="00022C32" w:rsidRPr="006C3E11" w14:paraId="28E0D1FA" w14:textId="77777777" w:rsidTr="00E150D3">
        <w:trPr>
          <w:trHeight w:val="685"/>
        </w:trPr>
        <w:tc>
          <w:tcPr>
            <w:tcW w:w="17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315BE2" w14:textId="77777777" w:rsidR="00022C32" w:rsidRPr="006C3E11" w:rsidRDefault="00022C32" w:rsidP="00E150D3">
            <w:pPr>
              <w:ind w:left="426" w:firstLine="142"/>
              <w:jc w:val="center"/>
              <w:rPr>
                <w:rFonts w:ascii="Arial" w:eastAsia="Malgun Gothic Semilight" w:hAnsi="Arial" w:cs="Arial"/>
                <w:sz w:val="24"/>
                <w:szCs w:val="24"/>
              </w:rPr>
            </w:pPr>
            <w:proofErr w:type="spellStart"/>
            <w:r w:rsidRPr="006C3E11">
              <w:rPr>
                <w:rFonts w:ascii="Arial" w:eastAsia="Malgun Gothic Semilight" w:hAnsi="Arial" w:cs="Arial"/>
                <w:sz w:val="24"/>
                <w:szCs w:val="24"/>
              </w:rPr>
              <w:lastRenderedPageBreak/>
              <w:t>Codice</w:t>
            </w:r>
            <w:proofErr w:type="spellEnd"/>
            <w:r w:rsidRPr="006C3E11">
              <w:rPr>
                <w:rFonts w:ascii="Arial" w:eastAsia="Malgun Gothic Semilight" w:hAnsi="Arial" w:cs="Arial"/>
                <w:sz w:val="24"/>
                <w:szCs w:val="24"/>
              </w:rPr>
              <w:t xml:space="preserve"> </w:t>
            </w:r>
            <w:proofErr w:type="spellStart"/>
            <w:r w:rsidRPr="006C3E11">
              <w:rPr>
                <w:rFonts w:ascii="Arial" w:eastAsia="Malgun Gothic Semilight" w:hAnsi="Arial" w:cs="Arial"/>
                <w:sz w:val="24"/>
                <w:szCs w:val="24"/>
              </w:rPr>
              <w:t>Nazionale</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9EADB1" w14:textId="77777777" w:rsidR="00022C32" w:rsidRPr="006C3E11" w:rsidRDefault="00022C32" w:rsidP="00355210">
            <w:pPr>
              <w:jc w:val="center"/>
              <w:rPr>
                <w:rFonts w:ascii="Arial" w:eastAsia="Malgun Gothic Semilight" w:hAnsi="Arial" w:cs="Arial"/>
                <w:sz w:val="24"/>
                <w:szCs w:val="24"/>
              </w:rPr>
            </w:pPr>
            <w:proofErr w:type="spellStart"/>
            <w:r w:rsidRPr="006C3E11">
              <w:rPr>
                <w:rFonts w:ascii="Arial" w:eastAsia="Malgun Gothic Semilight" w:hAnsi="Arial" w:cs="Arial"/>
                <w:sz w:val="24"/>
                <w:szCs w:val="24"/>
              </w:rPr>
              <w:t>Tipologia</w:t>
            </w:r>
            <w:proofErr w:type="spellEnd"/>
            <w:r w:rsidRPr="006C3E11">
              <w:rPr>
                <w:rFonts w:ascii="Arial" w:eastAsia="Malgun Gothic Semilight" w:hAnsi="Arial" w:cs="Arial"/>
                <w:sz w:val="24"/>
                <w:szCs w:val="24"/>
              </w:rPr>
              <w:t xml:space="preserve"> </w:t>
            </w:r>
            <w:proofErr w:type="spellStart"/>
            <w:r w:rsidRPr="006C3E11">
              <w:rPr>
                <w:rFonts w:ascii="Arial" w:eastAsia="Malgun Gothic Semilight" w:hAnsi="Arial" w:cs="Arial"/>
                <w:sz w:val="24"/>
                <w:szCs w:val="24"/>
              </w:rPr>
              <w:t>dell’Intervento</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7A28CF" w14:textId="77777777" w:rsidR="00022C32" w:rsidRPr="006C3E11" w:rsidRDefault="00022C32" w:rsidP="00355210">
            <w:pPr>
              <w:jc w:val="center"/>
              <w:rPr>
                <w:rFonts w:ascii="Arial" w:eastAsia="Malgun Gothic Semilight" w:hAnsi="Arial" w:cs="Arial"/>
                <w:sz w:val="24"/>
                <w:szCs w:val="24"/>
              </w:rPr>
            </w:pPr>
            <w:proofErr w:type="spellStart"/>
            <w:r w:rsidRPr="006C3E11">
              <w:rPr>
                <w:rFonts w:ascii="Arial" w:eastAsia="Malgun Gothic Semilight" w:hAnsi="Arial" w:cs="Arial"/>
                <w:sz w:val="24"/>
                <w:szCs w:val="24"/>
              </w:rPr>
              <w:t>Totale</w:t>
            </w:r>
            <w:proofErr w:type="spellEnd"/>
            <w:r w:rsidRPr="006C3E11">
              <w:rPr>
                <w:rFonts w:ascii="Arial" w:eastAsia="Malgun Gothic Semilight" w:hAnsi="Arial" w:cs="Arial"/>
                <w:sz w:val="24"/>
                <w:szCs w:val="24"/>
              </w:rPr>
              <w:t xml:space="preserve"> </w:t>
            </w:r>
            <w:proofErr w:type="spellStart"/>
            <w:r w:rsidRPr="006C3E11">
              <w:rPr>
                <w:rFonts w:ascii="Arial" w:eastAsia="Malgun Gothic Semilight" w:hAnsi="Arial" w:cs="Arial"/>
                <w:sz w:val="24"/>
                <w:szCs w:val="24"/>
              </w:rPr>
              <w:t>autorizzato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7C47F1" w14:textId="77777777" w:rsidR="00022C32" w:rsidRPr="006C3E11" w:rsidRDefault="00022C32" w:rsidP="00355210">
            <w:pPr>
              <w:jc w:val="center"/>
              <w:rPr>
                <w:rFonts w:ascii="Arial" w:eastAsia="Malgun Gothic Semilight" w:hAnsi="Arial" w:cs="Arial"/>
                <w:sz w:val="24"/>
                <w:szCs w:val="24"/>
              </w:rPr>
            </w:pPr>
            <w:proofErr w:type="spellStart"/>
            <w:r w:rsidRPr="006C3E11">
              <w:rPr>
                <w:rFonts w:ascii="Arial" w:eastAsia="Malgun Gothic Semilight" w:hAnsi="Arial" w:cs="Arial"/>
                <w:sz w:val="24"/>
                <w:szCs w:val="24"/>
              </w:rPr>
              <w:t>Codice</w:t>
            </w:r>
            <w:proofErr w:type="spellEnd"/>
            <w:r w:rsidRPr="006C3E11">
              <w:rPr>
                <w:rFonts w:ascii="Arial" w:eastAsia="Malgun Gothic Semilight" w:hAnsi="Arial" w:cs="Arial"/>
                <w:sz w:val="24"/>
                <w:szCs w:val="24"/>
              </w:rPr>
              <w:t xml:space="preserve"> CUP</w:t>
            </w:r>
          </w:p>
        </w:tc>
      </w:tr>
      <w:tr w:rsidR="00022C32" w:rsidRPr="006C3E11" w14:paraId="29EBCAB7" w14:textId="77777777" w:rsidTr="00A6103D">
        <w:trPr>
          <w:trHeight w:val="1875"/>
        </w:trPr>
        <w:tc>
          <w:tcPr>
            <w:tcW w:w="1702" w:type="dxa"/>
            <w:tcBorders>
              <w:top w:val="single" w:sz="4" w:space="0" w:color="000000"/>
              <w:left w:val="single" w:sz="4" w:space="0" w:color="000000"/>
              <w:bottom w:val="single" w:sz="4" w:space="0" w:color="000000"/>
              <w:right w:val="single" w:sz="4" w:space="0" w:color="000000"/>
            </w:tcBorders>
            <w:vAlign w:val="center"/>
          </w:tcPr>
          <w:p w14:paraId="53E43890" w14:textId="77777777" w:rsidR="00022C32" w:rsidRPr="006C3E11" w:rsidRDefault="00022C32" w:rsidP="00355210">
            <w:pPr>
              <w:pStyle w:val="Default"/>
              <w:rPr>
                <w:rFonts w:ascii="Arial" w:eastAsia="Malgun Gothic Semilight" w:hAnsi="Arial" w:cs="Arial"/>
                <w:b/>
                <w:i/>
                <w:iCs/>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79C84F01" w14:textId="77777777" w:rsidR="00731A59" w:rsidRPr="00730DB7" w:rsidRDefault="00731A59" w:rsidP="00731A59">
            <w:pPr>
              <w:pStyle w:val="Default"/>
              <w:jc w:val="both"/>
              <w:rPr>
                <w:rFonts w:ascii="Arial" w:eastAsia="Malgun Gothic Semilight" w:hAnsi="Arial" w:cs="Arial"/>
                <w:i/>
                <w:iCs/>
                <w:sz w:val="20"/>
                <w:szCs w:val="20"/>
                <w:lang w:val="it-IT"/>
              </w:rPr>
            </w:pPr>
            <w:r w:rsidRPr="00730DB7">
              <w:rPr>
                <w:rFonts w:ascii="Arial" w:eastAsia="Malgun Gothic Semilight" w:hAnsi="Arial" w:cs="Arial"/>
                <w:bCs/>
                <w:i/>
                <w:iCs/>
                <w:sz w:val="20"/>
                <w:szCs w:val="20"/>
                <w:lang w:val="it-IT"/>
              </w:rPr>
              <w:t xml:space="preserve">Piano Nazionale di Ripresa e Resilienza - Missione 4: Istruzione E Ricerca </w:t>
            </w:r>
            <w:r w:rsidRPr="00730DB7">
              <w:rPr>
                <w:rFonts w:ascii="Arial" w:eastAsia="Malgun Gothic Semilight" w:hAnsi="Arial" w:cs="Arial"/>
                <w:i/>
                <w:iCs/>
                <w:sz w:val="20"/>
                <w:szCs w:val="20"/>
                <w:lang w:val="it-IT"/>
              </w:rPr>
              <w:t>Componente 1 – Potenziamento dell’offerta dei servizi di istruzione: dagli asili nido alle Università</w:t>
            </w:r>
          </w:p>
          <w:p w14:paraId="38F19B00" w14:textId="148BC63D" w:rsidR="00022C32" w:rsidRPr="006C3E11" w:rsidRDefault="00731A59" w:rsidP="00731A59">
            <w:pPr>
              <w:pStyle w:val="Default"/>
              <w:jc w:val="both"/>
              <w:rPr>
                <w:rFonts w:ascii="Arial" w:eastAsia="Malgun Gothic Semilight" w:hAnsi="Arial" w:cs="Arial"/>
                <w:i/>
                <w:iCs/>
                <w:lang w:val="it-IT"/>
              </w:rPr>
            </w:pPr>
            <w:r w:rsidRPr="00730DB7">
              <w:rPr>
                <w:rFonts w:ascii="Arial" w:eastAsia="Malgun Gothic Semilight" w:hAnsi="Arial" w:cs="Arial"/>
                <w:i/>
                <w:iCs/>
                <w:sz w:val="20"/>
                <w:szCs w:val="20"/>
                <w:lang w:val="it-IT"/>
              </w:rPr>
              <w:t>Investimento 1.4: Intervento straordinario finalizzato alla riduzione dei divari territoriali nelle scuole secondarie di primo e di secondo grado e alla lotta alla dispersione scolastica Azioni di prevenzione e contrasto della dispersione scolastica (D.M. 170/2022)</w:t>
            </w:r>
          </w:p>
        </w:tc>
        <w:tc>
          <w:tcPr>
            <w:tcW w:w="1701" w:type="dxa"/>
            <w:tcBorders>
              <w:top w:val="single" w:sz="4" w:space="0" w:color="000000"/>
              <w:left w:val="single" w:sz="4" w:space="0" w:color="000000"/>
              <w:bottom w:val="single" w:sz="4" w:space="0" w:color="000000"/>
              <w:right w:val="single" w:sz="4" w:space="0" w:color="000000"/>
            </w:tcBorders>
            <w:vAlign w:val="center"/>
          </w:tcPr>
          <w:p w14:paraId="27D42A31" w14:textId="77777777" w:rsidR="00022C32" w:rsidRPr="006C3E11" w:rsidRDefault="00022C32" w:rsidP="00355210">
            <w:pPr>
              <w:pStyle w:val="Default"/>
              <w:spacing w:line="276" w:lineRule="auto"/>
              <w:jc w:val="center"/>
              <w:rPr>
                <w:rFonts w:ascii="Arial" w:eastAsia="Malgun Gothic Semilight" w:hAnsi="Arial" w:cs="Arial"/>
                <w:b/>
                <w:bCs/>
                <w:i/>
                <w:iCs/>
                <w:lang w:val="it-IT"/>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634F74" w14:textId="77777777" w:rsidR="00022C32" w:rsidRPr="006C3E11" w:rsidRDefault="00022C32" w:rsidP="00355210">
            <w:pPr>
              <w:jc w:val="center"/>
              <w:rPr>
                <w:rFonts w:ascii="Arial" w:eastAsia="Malgun Gothic Semilight" w:hAnsi="Arial" w:cs="Arial"/>
                <w:b/>
                <w:bCs/>
                <w:i/>
                <w:iCs/>
                <w:sz w:val="24"/>
                <w:szCs w:val="24"/>
                <w:lang w:val="it-IT"/>
              </w:rPr>
            </w:pPr>
          </w:p>
        </w:tc>
      </w:tr>
    </w:tbl>
    <w:p w14:paraId="55CCA373" w14:textId="77777777" w:rsidR="00022C32" w:rsidRPr="006C3E11" w:rsidRDefault="00022C32" w:rsidP="00022C32">
      <w:pPr>
        <w:widowControl w:val="0"/>
        <w:tabs>
          <w:tab w:val="left" w:pos="407"/>
        </w:tabs>
        <w:autoSpaceDE w:val="0"/>
        <w:autoSpaceDN w:val="0"/>
        <w:jc w:val="both"/>
        <w:rPr>
          <w:rFonts w:ascii="Arial" w:eastAsia="Malgun Gothic Semilight" w:hAnsi="Arial" w:cs="Arial"/>
          <w:sz w:val="24"/>
          <w:szCs w:val="24"/>
          <w:lang w:eastAsia="en-US"/>
        </w:rPr>
      </w:pPr>
    </w:p>
    <w:p w14:paraId="1EECBAF6" w14:textId="77777777" w:rsidR="00022C32" w:rsidRDefault="00022C32" w:rsidP="009C341C">
      <w:pPr>
        <w:widowControl w:val="0"/>
        <w:tabs>
          <w:tab w:val="left" w:pos="472"/>
        </w:tabs>
        <w:autoSpaceDE w:val="0"/>
        <w:autoSpaceDN w:val="0"/>
        <w:rPr>
          <w:rFonts w:eastAsia="Calibri"/>
          <w:lang w:eastAsia="en-US"/>
        </w:rPr>
      </w:pPr>
    </w:p>
    <w:p w14:paraId="2E9538CB" w14:textId="77777777" w:rsidR="00022C32" w:rsidRDefault="00022C32" w:rsidP="009C341C">
      <w:pPr>
        <w:widowControl w:val="0"/>
        <w:tabs>
          <w:tab w:val="left" w:pos="407"/>
        </w:tabs>
        <w:autoSpaceDE w:val="0"/>
        <w:autoSpaceDN w:val="0"/>
        <w:jc w:val="both"/>
        <w:rPr>
          <w:rFonts w:eastAsia="Calibri"/>
          <w:lang w:eastAsia="en-US"/>
        </w:rPr>
      </w:pPr>
    </w:p>
    <w:p w14:paraId="7E8F9503" w14:textId="0EB3DF44" w:rsidR="00E71638" w:rsidRPr="00A6103D" w:rsidRDefault="00F54FF1" w:rsidP="00473929">
      <w:pPr>
        <w:spacing w:line="276" w:lineRule="auto"/>
        <w:jc w:val="both"/>
        <w:rPr>
          <w:rFonts w:ascii="Arial" w:eastAsia="Calibri" w:hAnsi="Arial" w:cs="Arial"/>
          <w:bCs/>
          <w:iCs/>
          <w:sz w:val="24"/>
          <w:szCs w:val="24"/>
          <w:lang w:eastAsia="en-US"/>
        </w:rPr>
      </w:pPr>
      <w:r w:rsidRPr="00A6103D">
        <w:rPr>
          <w:rFonts w:ascii="Arial" w:eastAsia="Calibri" w:hAnsi="Arial" w:cs="Arial"/>
          <w:bCs/>
          <w:iCs/>
          <w:sz w:val="24"/>
          <w:szCs w:val="24"/>
          <w:lang w:eastAsia="en-US"/>
        </w:rPr>
        <w:t>Per l’obbligo della trasparenza e della massima divulgazione, tutti i documenti di interesse comunitario relativi allo sviluppo dei progetti saranno resi visibili sul sito e all’ Albo di questa Istituzione Scolastica</w:t>
      </w:r>
      <w:r w:rsidR="00285B0F" w:rsidRPr="00A6103D">
        <w:rPr>
          <w:rFonts w:ascii="Arial" w:eastAsia="Calibri" w:hAnsi="Arial" w:cs="Arial"/>
          <w:bCs/>
          <w:iCs/>
          <w:sz w:val="24"/>
          <w:szCs w:val="24"/>
          <w:lang w:eastAsia="en-US"/>
        </w:rPr>
        <w:t xml:space="preserve"> al seguente indirizzo: </w:t>
      </w:r>
      <w:hyperlink r:id="rId10" w:history="1">
        <w:r w:rsidR="00285B0F" w:rsidRPr="00A6103D">
          <w:rPr>
            <w:rFonts w:ascii="Arial" w:eastAsia="Calibri" w:hAnsi="Arial" w:cs="Arial"/>
            <w:bCs/>
            <w:iCs/>
            <w:sz w:val="24"/>
            <w:szCs w:val="24"/>
            <w:lang w:eastAsia="en-US"/>
          </w:rPr>
          <w:t>h</w:t>
        </w:r>
        <w:r w:rsidR="00285B0F" w:rsidRPr="00EB6BFD">
          <w:rPr>
            <w:rFonts w:ascii="Arial" w:eastAsia="Calibri" w:hAnsi="Arial" w:cs="Arial"/>
            <w:bCs/>
            <w:iCs/>
            <w:sz w:val="24"/>
            <w:szCs w:val="24"/>
            <w:highlight w:val="yellow"/>
            <w:lang w:eastAsia="en-US"/>
          </w:rPr>
          <w:t>ttp://www.....................</w:t>
        </w:r>
      </w:hyperlink>
    </w:p>
    <w:p w14:paraId="5518532E" w14:textId="77777777" w:rsidR="00022C32" w:rsidRDefault="00022C32" w:rsidP="00F54FF1">
      <w:pPr>
        <w:spacing w:after="200" w:line="276" w:lineRule="auto"/>
        <w:rPr>
          <w:rFonts w:ascii="Calibri" w:hAnsi="Calibri" w:cs="Calibri"/>
          <w:b/>
          <w:i/>
          <w:color w:val="000000"/>
          <w:sz w:val="22"/>
          <w:szCs w:val="22"/>
        </w:rPr>
      </w:pPr>
    </w:p>
    <w:p w14:paraId="60FF3559" w14:textId="77777777" w:rsidR="00A6103D" w:rsidRDefault="00A6103D" w:rsidP="00F54FF1">
      <w:pPr>
        <w:spacing w:after="200" w:line="276" w:lineRule="auto"/>
        <w:rPr>
          <w:rFonts w:ascii="Calibri" w:hAnsi="Calibri" w:cs="Calibri"/>
          <w:b/>
          <w:i/>
          <w:color w:val="000000"/>
          <w:sz w:val="22"/>
          <w:szCs w:val="22"/>
        </w:rPr>
      </w:pPr>
    </w:p>
    <w:p w14:paraId="47953D52" w14:textId="77777777" w:rsidR="00022C32" w:rsidRDefault="00022C32" w:rsidP="00022C32">
      <w:pPr>
        <w:tabs>
          <w:tab w:val="left" w:pos="0"/>
        </w:tabs>
        <w:jc w:val="center"/>
        <w:rPr>
          <w:rFonts w:ascii="Arial" w:eastAsia="Malgun Gothic Semilight" w:hAnsi="Arial" w:cs="Arial"/>
          <w:bCs/>
          <w:i/>
          <w:iCs/>
          <w:noProof/>
          <w:sz w:val="24"/>
          <w:szCs w:val="24"/>
          <w:lang w:eastAsia="en-US"/>
        </w:rPr>
      </w:pPr>
      <w:r>
        <w:rPr>
          <w:rFonts w:ascii="Arial" w:eastAsia="Malgun Gothic Semilight" w:hAnsi="Arial" w:cs="Arial"/>
          <w:bCs/>
          <w:i/>
          <w:iCs/>
          <w:noProof/>
          <w:sz w:val="24"/>
          <w:szCs w:val="24"/>
          <w:lang w:eastAsia="en-US"/>
        </w:rPr>
        <w:t>Il Dirigente Scolastico</w:t>
      </w:r>
    </w:p>
    <w:p w14:paraId="435E5505" w14:textId="77777777" w:rsidR="00022C32" w:rsidRDefault="00022C32" w:rsidP="00022C32">
      <w:pPr>
        <w:tabs>
          <w:tab w:val="left" w:pos="0"/>
        </w:tabs>
        <w:jc w:val="center"/>
        <w:rPr>
          <w:rFonts w:ascii="Arial" w:eastAsia="Malgun Gothic Semilight" w:hAnsi="Arial" w:cs="Arial"/>
          <w:bCs/>
          <w:i/>
          <w:iCs/>
          <w:noProof/>
          <w:sz w:val="24"/>
          <w:szCs w:val="24"/>
          <w:lang w:eastAsia="en-US"/>
        </w:rPr>
      </w:pPr>
      <w:r>
        <w:rPr>
          <w:rFonts w:ascii="Arial" w:eastAsia="Malgun Gothic Semilight" w:hAnsi="Arial" w:cs="Arial"/>
          <w:bCs/>
          <w:i/>
          <w:iCs/>
          <w:noProof/>
          <w:sz w:val="24"/>
          <w:szCs w:val="24"/>
          <w:lang w:eastAsia="en-US"/>
        </w:rPr>
        <w:t>------------------------------</w:t>
      </w:r>
    </w:p>
    <w:p w14:paraId="39B9309C" w14:textId="711715DE" w:rsidR="00285B0F" w:rsidRDefault="00022C32" w:rsidP="00572902">
      <w:pPr>
        <w:kinsoku w:val="0"/>
        <w:overflowPunct w:val="0"/>
        <w:ind w:right="982"/>
        <w:jc w:val="center"/>
        <w:rPr>
          <w:rFonts w:ascii="Calibri" w:hAnsi="Calibri" w:cs="Calibri"/>
        </w:rPr>
      </w:pPr>
      <w:r>
        <w:rPr>
          <w:rFonts w:ascii="Calibri" w:hAnsi="Calibri" w:cs="Calibri"/>
          <w:i/>
          <w:iCs/>
          <w:spacing w:val="-1"/>
        </w:rPr>
        <w:t>(</w:t>
      </w:r>
      <w:r>
        <w:rPr>
          <w:rFonts w:ascii="Calibri" w:hAnsi="Calibri" w:cs="Calibri"/>
          <w:i/>
          <w:iCs/>
          <w:spacing w:val="1"/>
        </w:rPr>
        <w:t>F</w:t>
      </w:r>
      <w:r>
        <w:rPr>
          <w:rFonts w:ascii="Calibri" w:hAnsi="Calibri" w:cs="Calibri"/>
          <w:i/>
          <w:iCs/>
        </w:rPr>
        <w:t>i</w:t>
      </w:r>
      <w:r>
        <w:rPr>
          <w:rFonts w:ascii="Calibri" w:hAnsi="Calibri" w:cs="Calibri"/>
          <w:i/>
          <w:iCs/>
          <w:spacing w:val="-1"/>
        </w:rPr>
        <w:t>rm</w:t>
      </w:r>
      <w:r>
        <w:rPr>
          <w:rFonts w:ascii="Calibri" w:hAnsi="Calibri" w:cs="Calibri"/>
          <w:i/>
          <w:iCs/>
        </w:rPr>
        <w:t>ato digitalmente ai sensi D. L. vo 82/005 e norme collegate)</w:t>
      </w:r>
    </w:p>
    <w:p w14:paraId="1DAEDCF0" w14:textId="77777777" w:rsidR="00572902" w:rsidRDefault="00572902" w:rsidP="00572902">
      <w:pPr>
        <w:kinsoku w:val="0"/>
        <w:overflowPunct w:val="0"/>
        <w:ind w:right="982"/>
        <w:jc w:val="center"/>
        <w:rPr>
          <w:rFonts w:ascii="Calibri" w:hAnsi="Calibri" w:cs="Calibri"/>
        </w:rPr>
      </w:pPr>
    </w:p>
    <w:p w14:paraId="585E9D41" w14:textId="77777777" w:rsidR="00572902" w:rsidRPr="00572902" w:rsidRDefault="00572902" w:rsidP="00572902">
      <w:pPr>
        <w:kinsoku w:val="0"/>
        <w:overflowPunct w:val="0"/>
        <w:ind w:right="982"/>
        <w:jc w:val="center"/>
        <w:rPr>
          <w:rFonts w:ascii="Calibri" w:hAnsi="Calibri" w:cs="Calibri"/>
        </w:rPr>
      </w:pPr>
    </w:p>
    <w:sectPr w:rsidR="00572902" w:rsidRPr="00572902" w:rsidSect="00EB6BFD">
      <w:footerReference w:type="even" r:id="rId11"/>
      <w:footerReference w:type="default" r:id="rId12"/>
      <w:pgSz w:w="11907" w:h="16839" w:code="9"/>
      <w:pgMar w:top="993" w:right="1134" w:bottom="1134" w:left="993"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8C32" w14:textId="77777777" w:rsidR="00EA2569" w:rsidRDefault="00EA2569">
      <w:r>
        <w:separator/>
      </w:r>
    </w:p>
  </w:endnote>
  <w:endnote w:type="continuationSeparator" w:id="0">
    <w:p w14:paraId="0A80787E" w14:textId="77777777" w:rsidR="00EA2569" w:rsidRDefault="00EA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C57449">
      <w:rPr>
        <w:rStyle w:val="Numeropagina"/>
        <w:noProof/>
      </w:rPr>
      <w:t>3</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536F0" w14:textId="77777777" w:rsidR="00EA2569" w:rsidRDefault="00EA2569">
      <w:r>
        <w:separator/>
      </w:r>
    </w:p>
  </w:footnote>
  <w:footnote w:type="continuationSeparator" w:id="0">
    <w:p w14:paraId="11BF3FD1" w14:textId="77777777" w:rsidR="00EA2569" w:rsidRDefault="00EA2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1F131AF"/>
    <w:multiLevelType w:val="hybridMultilevel"/>
    <w:tmpl w:val="AB986F92"/>
    <w:lvl w:ilvl="0" w:tplc="BB924F04">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A31A993A">
      <w:start w:val="1"/>
      <w:numFmt w:val="bullet"/>
      <w:lvlText w:val="•"/>
      <w:lvlJc w:val="left"/>
      <w:pPr>
        <w:ind w:left="1998" w:hanging="212"/>
      </w:pPr>
      <w:rPr>
        <w:rFonts w:hint="default"/>
      </w:rPr>
    </w:lvl>
    <w:lvl w:ilvl="2" w:tplc="B7BAE2A2">
      <w:start w:val="1"/>
      <w:numFmt w:val="bullet"/>
      <w:lvlText w:val="•"/>
      <w:lvlJc w:val="left"/>
      <w:pPr>
        <w:ind w:left="2996" w:hanging="212"/>
      </w:pPr>
      <w:rPr>
        <w:rFonts w:hint="default"/>
      </w:rPr>
    </w:lvl>
    <w:lvl w:ilvl="3" w:tplc="0A8CE3E2">
      <w:start w:val="1"/>
      <w:numFmt w:val="bullet"/>
      <w:lvlText w:val="•"/>
      <w:lvlJc w:val="left"/>
      <w:pPr>
        <w:ind w:left="3994" w:hanging="212"/>
      </w:pPr>
      <w:rPr>
        <w:rFonts w:hint="default"/>
      </w:rPr>
    </w:lvl>
    <w:lvl w:ilvl="4" w:tplc="E3DC0D8E">
      <w:start w:val="1"/>
      <w:numFmt w:val="bullet"/>
      <w:lvlText w:val="•"/>
      <w:lvlJc w:val="left"/>
      <w:pPr>
        <w:ind w:left="4992" w:hanging="212"/>
      </w:pPr>
      <w:rPr>
        <w:rFonts w:hint="default"/>
      </w:rPr>
    </w:lvl>
    <w:lvl w:ilvl="5" w:tplc="603A0940">
      <w:start w:val="1"/>
      <w:numFmt w:val="bullet"/>
      <w:lvlText w:val="•"/>
      <w:lvlJc w:val="left"/>
      <w:pPr>
        <w:ind w:left="5990" w:hanging="212"/>
      </w:pPr>
      <w:rPr>
        <w:rFonts w:hint="default"/>
      </w:rPr>
    </w:lvl>
    <w:lvl w:ilvl="6" w:tplc="396C384C">
      <w:start w:val="1"/>
      <w:numFmt w:val="bullet"/>
      <w:lvlText w:val="•"/>
      <w:lvlJc w:val="left"/>
      <w:pPr>
        <w:ind w:left="6988" w:hanging="212"/>
      </w:pPr>
      <w:rPr>
        <w:rFonts w:hint="default"/>
      </w:rPr>
    </w:lvl>
    <w:lvl w:ilvl="7" w:tplc="17044D94">
      <w:start w:val="1"/>
      <w:numFmt w:val="bullet"/>
      <w:lvlText w:val="•"/>
      <w:lvlJc w:val="left"/>
      <w:pPr>
        <w:ind w:left="7986" w:hanging="212"/>
      </w:pPr>
      <w:rPr>
        <w:rFonts w:hint="default"/>
      </w:rPr>
    </w:lvl>
    <w:lvl w:ilvl="8" w:tplc="B8B6C9F4">
      <w:start w:val="1"/>
      <w:numFmt w:val="bullet"/>
      <w:lvlText w:val="•"/>
      <w:lvlJc w:val="left"/>
      <w:pPr>
        <w:ind w:left="8984" w:hanging="212"/>
      </w:pPr>
      <w:rPr>
        <w:rFonts w:hint="default"/>
      </w:rPr>
    </w:lvl>
  </w:abstractNum>
  <w:abstractNum w:abstractNumId="6">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nsid w:val="089B5142"/>
    <w:multiLevelType w:val="hybridMultilevel"/>
    <w:tmpl w:val="111A774C"/>
    <w:lvl w:ilvl="0" w:tplc="F8A21746">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2F80A14C">
      <w:start w:val="1"/>
      <w:numFmt w:val="bullet"/>
      <w:lvlText w:val="•"/>
      <w:lvlJc w:val="left"/>
      <w:pPr>
        <w:ind w:left="1998" w:hanging="212"/>
      </w:pPr>
      <w:rPr>
        <w:rFonts w:hint="default"/>
      </w:rPr>
    </w:lvl>
    <w:lvl w:ilvl="2" w:tplc="87D67D80">
      <w:start w:val="1"/>
      <w:numFmt w:val="bullet"/>
      <w:lvlText w:val="•"/>
      <w:lvlJc w:val="left"/>
      <w:pPr>
        <w:ind w:left="2996" w:hanging="212"/>
      </w:pPr>
      <w:rPr>
        <w:rFonts w:hint="default"/>
      </w:rPr>
    </w:lvl>
    <w:lvl w:ilvl="3" w:tplc="F34430B0">
      <w:start w:val="1"/>
      <w:numFmt w:val="bullet"/>
      <w:lvlText w:val="•"/>
      <w:lvlJc w:val="left"/>
      <w:pPr>
        <w:ind w:left="3994" w:hanging="212"/>
      </w:pPr>
      <w:rPr>
        <w:rFonts w:hint="default"/>
      </w:rPr>
    </w:lvl>
    <w:lvl w:ilvl="4" w:tplc="3788BAD2">
      <w:start w:val="1"/>
      <w:numFmt w:val="bullet"/>
      <w:lvlText w:val="•"/>
      <w:lvlJc w:val="left"/>
      <w:pPr>
        <w:ind w:left="4992" w:hanging="212"/>
      </w:pPr>
      <w:rPr>
        <w:rFonts w:hint="default"/>
      </w:rPr>
    </w:lvl>
    <w:lvl w:ilvl="5" w:tplc="8F121B78">
      <w:start w:val="1"/>
      <w:numFmt w:val="bullet"/>
      <w:lvlText w:val="•"/>
      <w:lvlJc w:val="left"/>
      <w:pPr>
        <w:ind w:left="5990" w:hanging="212"/>
      </w:pPr>
      <w:rPr>
        <w:rFonts w:hint="default"/>
      </w:rPr>
    </w:lvl>
    <w:lvl w:ilvl="6" w:tplc="47E69F58">
      <w:start w:val="1"/>
      <w:numFmt w:val="bullet"/>
      <w:lvlText w:val="•"/>
      <w:lvlJc w:val="left"/>
      <w:pPr>
        <w:ind w:left="6988" w:hanging="212"/>
      </w:pPr>
      <w:rPr>
        <w:rFonts w:hint="default"/>
      </w:rPr>
    </w:lvl>
    <w:lvl w:ilvl="7" w:tplc="77686E34">
      <w:start w:val="1"/>
      <w:numFmt w:val="bullet"/>
      <w:lvlText w:val="•"/>
      <w:lvlJc w:val="left"/>
      <w:pPr>
        <w:ind w:left="7986" w:hanging="212"/>
      </w:pPr>
      <w:rPr>
        <w:rFonts w:hint="default"/>
      </w:rPr>
    </w:lvl>
    <w:lvl w:ilvl="8" w:tplc="1C16F078">
      <w:start w:val="1"/>
      <w:numFmt w:val="bullet"/>
      <w:lvlText w:val="•"/>
      <w:lvlJc w:val="left"/>
      <w:pPr>
        <w:ind w:left="8984" w:hanging="212"/>
      </w:pPr>
      <w:rPr>
        <w:rFonts w:hint="default"/>
      </w:rPr>
    </w:lvl>
  </w:abstractNum>
  <w:abstractNum w:abstractNumId="11">
    <w:nsid w:val="08E860BA"/>
    <w:multiLevelType w:val="hybridMultilevel"/>
    <w:tmpl w:val="29B8CE52"/>
    <w:lvl w:ilvl="0" w:tplc="B7581C38">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D7101EBE">
      <w:start w:val="1"/>
      <w:numFmt w:val="bullet"/>
      <w:lvlText w:val="•"/>
      <w:lvlJc w:val="left"/>
      <w:pPr>
        <w:ind w:left="1998" w:hanging="212"/>
      </w:pPr>
      <w:rPr>
        <w:rFonts w:hint="default"/>
      </w:rPr>
    </w:lvl>
    <w:lvl w:ilvl="2" w:tplc="D5301A8C">
      <w:start w:val="1"/>
      <w:numFmt w:val="bullet"/>
      <w:lvlText w:val="•"/>
      <w:lvlJc w:val="left"/>
      <w:pPr>
        <w:ind w:left="2996" w:hanging="212"/>
      </w:pPr>
      <w:rPr>
        <w:rFonts w:hint="default"/>
      </w:rPr>
    </w:lvl>
    <w:lvl w:ilvl="3" w:tplc="AB205CAA">
      <w:start w:val="1"/>
      <w:numFmt w:val="bullet"/>
      <w:lvlText w:val="•"/>
      <w:lvlJc w:val="left"/>
      <w:pPr>
        <w:ind w:left="3994" w:hanging="212"/>
      </w:pPr>
      <w:rPr>
        <w:rFonts w:hint="default"/>
      </w:rPr>
    </w:lvl>
    <w:lvl w:ilvl="4" w:tplc="5D04F388">
      <w:start w:val="1"/>
      <w:numFmt w:val="bullet"/>
      <w:lvlText w:val="•"/>
      <w:lvlJc w:val="left"/>
      <w:pPr>
        <w:ind w:left="4992" w:hanging="212"/>
      </w:pPr>
      <w:rPr>
        <w:rFonts w:hint="default"/>
      </w:rPr>
    </w:lvl>
    <w:lvl w:ilvl="5" w:tplc="65EEDC6E">
      <w:start w:val="1"/>
      <w:numFmt w:val="bullet"/>
      <w:lvlText w:val="•"/>
      <w:lvlJc w:val="left"/>
      <w:pPr>
        <w:ind w:left="5990" w:hanging="212"/>
      </w:pPr>
      <w:rPr>
        <w:rFonts w:hint="default"/>
      </w:rPr>
    </w:lvl>
    <w:lvl w:ilvl="6" w:tplc="FFF4D8CA">
      <w:start w:val="1"/>
      <w:numFmt w:val="bullet"/>
      <w:lvlText w:val="•"/>
      <w:lvlJc w:val="left"/>
      <w:pPr>
        <w:ind w:left="6988" w:hanging="212"/>
      </w:pPr>
      <w:rPr>
        <w:rFonts w:hint="default"/>
      </w:rPr>
    </w:lvl>
    <w:lvl w:ilvl="7" w:tplc="54CA55EC">
      <w:start w:val="1"/>
      <w:numFmt w:val="bullet"/>
      <w:lvlText w:val="•"/>
      <w:lvlJc w:val="left"/>
      <w:pPr>
        <w:ind w:left="7986" w:hanging="212"/>
      </w:pPr>
      <w:rPr>
        <w:rFonts w:hint="default"/>
      </w:rPr>
    </w:lvl>
    <w:lvl w:ilvl="8" w:tplc="B9A47D7A">
      <w:start w:val="1"/>
      <w:numFmt w:val="bullet"/>
      <w:lvlText w:val="•"/>
      <w:lvlJc w:val="left"/>
      <w:pPr>
        <w:ind w:left="8984" w:hanging="212"/>
      </w:pPr>
      <w:rPr>
        <w:rFonts w:hint="default"/>
      </w:rPr>
    </w:lvl>
  </w:abstractNum>
  <w:abstractNum w:abstractNumId="12">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5">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2932BD7"/>
    <w:multiLevelType w:val="hybridMultilevel"/>
    <w:tmpl w:val="26EA2D4E"/>
    <w:lvl w:ilvl="0" w:tplc="7F60F6D0">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28A813D0">
      <w:start w:val="1"/>
      <w:numFmt w:val="bullet"/>
      <w:lvlText w:val="•"/>
      <w:lvlJc w:val="left"/>
      <w:pPr>
        <w:ind w:left="1998" w:hanging="212"/>
      </w:pPr>
      <w:rPr>
        <w:rFonts w:hint="default"/>
      </w:rPr>
    </w:lvl>
    <w:lvl w:ilvl="2" w:tplc="6902FE54">
      <w:start w:val="1"/>
      <w:numFmt w:val="bullet"/>
      <w:lvlText w:val="•"/>
      <w:lvlJc w:val="left"/>
      <w:pPr>
        <w:ind w:left="2996" w:hanging="212"/>
      </w:pPr>
      <w:rPr>
        <w:rFonts w:hint="default"/>
      </w:rPr>
    </w:lvl>
    <w:lvl w:ilvl="3" w:tplc="6C7AEA14">
      <w:start w:val="1"/>
      <w:numFmt w:val="bullet"/>
      <w:lvlText w:val="•"/>
      <w:lvlJc w:val="left"/>
      <w:pPr>
        <w:ind w:left="3994" w:hanging="212"/>
      </w:pPr>
      <w:rPr>
        <w:rFonts w:hint="default"/>
      </w:rPr>
    </w:lvl>
    <w:lvl w:ilvl="4" w:tplc="856E65AA">
      <w:start w:val="1"/>
      <w:numFmt w:val="bullet"/>
      <w:lvlText w:val="•"/>
      <w:lvlJc w:val="left"/>
      <w:pPr>
        <w:ind w:left="4992" w:hanging="212"/>
      </w:pPr>
      <w:rPr>
        <w:rFonts w:hint="default"/>
      </w:rPr>
    </w:lvl>
    <w:lvl w:ilvl="5" w:tplc="A3FEBBF4">
      <w:start w:val="1"/>
      <w:numFmt w:val="bullet"/>
      <w:lvlText w:val="•"/>
      <w:lvlJc w:val="left"/>
      <w:pPr>
        <w:ind w:left="5990" w:hanging="212"/>
      </w:pPr>
      <w:rPr>
        <w:rFonts w:hint="default"/>
      </w:rPr>
    </w:lvl>
    <w:lvl w:ilvl="6" w:tplc="F7201672">
      <w:start w:val="1"/>
      <w:numFmt w:val="bullet"/>
      <w:lvlText w:val="•"/>
      <w:lvlJc w:val="left"/>
      <w:pPr>
        <w:ind w:left="6988" w:hanging="212"/>
      </w:pPr>
      <w:rPr>
        <w:rFonts w:hint="default"/>
      </w:rPr>
    </w:lvl>
    <w:lvl w:ilvl="7" w:tplc="78ACF254">
      <w:start w:val="1"/>
      <w:numFmt w:val="bullet"/>
      <w:lvlText w:val="•"/>
      <w:lvlJc w:val="left"/>
      <w:pPr>
        <w:ind w:left="7986" w:hanging="212"/>
      </w:pPr>
      <w:rPr>
        <w:rFonts w:hint="default"/>
      </w:rPr>
    </w:lvl>
    <w:lvl w:ilvl="8" w:tplc="481609CE">
      <w:start w:val="1"/>
      <w:numFmt w:val="bullet"/>
      <w:lvlText w:val="•"/>
      <w:lvlJc w:val="left"/>
      <w:pPr>
        <w:ind w:left="8984" w:hanging="212"/>
      </w:pPr>
      <w:rPr>
        <w:rFonts w:hint="default"/>
      </w:rPr>
    </w:lvl>
  </w:abstractNum>
  <w:abstractNum w:abstractNumId="19">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2">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nsid w:val="3B195DCA"/>
    <w:multiLevelType w:val="hybridMultilevel"/>
    <w:tmpl w:val="9E6E4FAA"/>
    <w:lvl w:ilvl="0" w:tplc="8BEC7EA6">
      <w:start w:val="1"/>
      <w:numFmt w:val="lowerLetter"/>
      <w:lvlText w:val="%1)"/>
      <w:lvlJc w:val="left"/>
      <w:pPr>
        <w:ind w:left="775" w:hanging="198"/>
        <w:jc w:val="left"/>
      </w:pPr>
      <w:rPr>
        <w:rFonts w:ascii="Arial Unicode MS" w:eastAsia="Arial Unicode MS" w:hAnsi="Arial Unicode MS" w:hint="default"/>
        <w:color w:val="202528"/>
        <w:w w:val="96"/>
        <w:sz w:val="18"/>
        <w:szCs w:val="18"/>
      </w:rPr>
    </w:lvl>
    <w:lvl w:ilvl="1" w:tplc="31444E28">
      <w:start w:val="1"/>
      <w:numFmt w:val="bullet"/>
      <w:lvlText w:val="•"/>
      <w:lvlJc w:val="left"/>
      <w:pPr>
        <w:ind w:left="1795" w:hanging="198"/>
      </w:pPr>
      <w:rPr>
        <w:rFonts w:hint="default"/>
      </w:rPr>
    </w:lvl>
    <w:lvl w:ilvl="2" w:tplc="C4D846DA">
      <w:start w:val="1"/>
      <w:numFmt w:val="bullet"/>
      <w:lvlText w:val="•"/>
      <w:lvlJc w:val="left"/>
      <w:pPr>
        <w:ind w:left="2816" w:hanging="198"/>
      </w:pPr>
      <w:rPr>
        <w:rFonts w:hint="default"/>
      </w:rPr>
    </w:lvl>
    <w:lvl w:ilvl="3" w:tplc="7FB271FE">
      <w:start w:val="1"/>
      <w:numFmt w:val="bullet"/>
      <w:lvlText w:val="•"/>
      <w:lvlJc w:val="left"/>
      <w:pPr>
        <w:ind w:left="3836" w:hanging="198"/>
      </w:pPr>
      <w:rPr>
        <w:rFonts w:hint="default"/>
      </w:rPr>
    </w:lvl>
    <w:lvl w:ilvl="4" w:tplc="8442550A">
      <w:start w:val="1"/>
      <w:numFmt w:val="bullet"/>
      <w:lvlText w:val="•"/>
      <w:lvlJc w:val="left"/>
      <w:pPr>
        <w:ind w:left="4857" w:hanging="198"/>
      </w:pPr>
      <w:rPr>
        <w:rFonts w:hint="default"/>
      </w:rPr>
    </w:lvl>
    <w:lvl w:ilvl="5" w:tplc="F3D85C48">
      <w:start w:val="1"/>
      <w:numFmt w:val="bullet"/>
      <w:lvlText w:val="•"/>
      <w:lvlJc w:val="left"/>
      <w:pPr>
        <w:ind w:left="5877" w:hanging="198"/>
      </w:pPr>
      <w:rPr>
        <w:rFonts w:hint="default"/>
      </w:rPr>
    </w:lvl>
    <w:lvl w:ilvl="6" w:tplc="AA065730">
      <w:start w:val="1"/>
      <w:numFmt w:val="bullet"/>
      <w:lvlText w:val="•"/>
      <w:lvlJc w:val="left"/>
      <w:pPr>
        <w:ind w:left="6898" w:hanging="198"/>
      </w:pPr>
      <w:rPr>
        <w:rFonts w:hint="default"/>
      </w:rPr>
    </w:lvl>
    <w:lvl w:ilvl="7" w:tplc="5C9AEC60">
      <w:start w:val="1"/>
      <w:numFmt w:val="bullet"/>
      <w:lvlText w:val="•"/>
      <w:lvlJc w:val="left"/>
      <w:pPr>
        <w:ind w:left="7918" w:hanging="198"/>
      </w:pPr>
      <w:rPr>
        <w:rFonts w:hint="default"/>
      </w:rPr>
    </w:lvl>
    <w:lvl w:ilvl="8" w:tplc="E42CFDC4">
      <w:start w:val="1"/>
      <w:numFmt w:val="bullet"/>
      <w:lvlText w:val="•"/>
      <w:lvlJc w:val="left"/>
      <w:pPr>
        <w:ind w:left="8939" w:hanging="198"/>
      </w:pPr>
      <w:rPr>
        <w:rFonts w:hint="default"/>
      </w:rPr>
    </w:lvl>
  </w:abstractNum>
  <w:abstractNum w:abstractNumId="25">
    <w:nsid w:val="418A152C"/>
    <w:multiLevelType w:val="hybridMultilevel"/>
    <w:tmpl w:val="D464A8F8"/>
    <w:lvl w:ilvl="0" w:tplc="D89086E6">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9B720BE4">
      <w:start w:val="1"/>
      <w:numFmt w:val="bullet"/>
      <w:lvlText w:val="•"/>
      <w:lvlJc w:val="left"/>
      <w:pPr>
        <w:ind w:left="1375" w:hanging="228"/>
      </w:pPr>
      <w:rPr>
        <w:rFonts w:ascii="Arial Unicode MS" w:eastAsia="Arial Unicode MS" w:hAnsi="Arial Unicode MS" w:hint="default"/>
        <w:color w:val="202528"/>
        <w:w w:val="108"/>
        <w:sz w:val="19"/>
        <w:szCs w:val="19"/>
      </w:rPr>
    </w:lvl>
    <w:lvl w:ilvl="2" w:tplc="9E1E504E">
      <w:start w:val="1"/>
      <w:numFmt w:val="bullet"/>
      <w:lvlText w:val="•"/>
      <w:lvlJc w:val="left"/>
      <w:pPr>
        <w:ind w:left="2442" w:hanging="228"/>
      </w:pPr>
      <w:rPr>
        <w:rFonts w:hint="default"/>
      </w:rPr>
    </w:lvl>
    <w:lvl w:ilvl="3" w:tplc="2F484C42">
      <w:start w:val="1"/>
      <w:numFmt w:val="bullet"/>
      <w:lvlText w:val="•"/>
      <w:lvlJc w:val="left"/>
      <w:pPr>
        <w:ind w:left="3509" w:hanging="228"/>
      </w:pPr>
      <w:rPr>
        <w:rFonts w:hint="default"/>
      </w:rPr>
    </w:lvl>
    <w:lvl w:ilvl="4" w:tplc="01EC243A">
      <w:start w:val="1"/>
      <w:numFmt w:val="bullet"/>
      <w:lvlText w:val="•"/>
      <w:lvlJc w:val="left"/>
      <w:pPr>
        <w:ind w:left="4576" w:hanging="228"/>
      </w:pPr>
      <w:rPr>
        <w:rFonts w:hint="default"/>
      </w:rPr>
    </w:lvl>
    <w:lvl w:ilvl="5" w:tplc="0DE8FDBA">
      <w:start w:val="1"/>
      <w:numFmt w:val="bullet"/>
      <w:lvlText w:val="•"/>
      <w:lvlJc w:val="left"/>
      <w:pPr>
        <w:ind w:left="5643" w:hanging="228"/>
      </w:pPr>
      <w:rPr>
        <w:rFonts w:hint="default"/>
      </w:rPr>
    </w:lvl>
    <w:lvl w:ilvl="6" w:tplc="7578F090">
      <w:start w:val="1"/>
      <w:numFmt w:val="bullet"/>
      <w:lvlText w:val="•"/>
      <w:lvlJc w:val="left"/>
      <w:pPr>
        <w:ind w:left="6711" w:hanging="228"/>
      </w:pPr>
      <w:rPr>
        <w:rFonts w:hint="default"/>
      </w:rPr>
    </w:lvl>
    <w:lvl w:ilvl="7" w:tplc="4AE80DE2">
      <w:start w:val="1"/>
      <w:numFmt w:val="bullet"/>
      <w:lvlText w:val="•"/>
      <w:lvlJc w:val="left"/>
      <w:pPr>
        <w:ind w:left="7778" w:hanging="228"/>
      </w:pPr>
      <w:rPr>
        <w:rFonts w:hint="default"/>
      </w:rPr>
    </w:lvl>
    <w:lvl w:ilvl="8" w:tplc="DC2CFCCE">
      <w:start w:val="1"/>
      <w:numFmt w:val="bullet"/>
      <w:lvlText w:val="•"/>
      <w:lvlJc w:val="left"/>
      <w:pPr>
        <w:ind w:left="8845" w:hanging="228"/>
      </w:pPr>
      <w:rPr>
        <w:rFonts w:hint="default"/>
      </w:rPr>
    </w:lvl>
  </w:abstractNum>
  <w:abstractNum w:abstractNumId="26">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6F2744C"/>
    <w:multiLevelType w:val="hybridMultilevel"/>
    <w:tmpl w:val="ACD6FC68"/>
    <w:lvl w:ilvl="0" w:tplc="A6BE7A60">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48E27CE8">
      <w:start w:val="1"/>
      <w:numFmt w:val="bullet"/>
      <w:lvlText w:val="•"/>
      <w:lvlJc w:val="left"/>
      <w:pPr>
        <w:ind w:left="1375" w:hanging="228"/>
      </w:pPr>
      <w:rPr>
        <w:rFonts w:ascii="Arial Unicode MS" w:eastAsia="Arial Unicode MS" w:hAnsi="Arial Unicode MS" w:hint="default"/>
        <w:color w:val="202528"/>
        <w:w w:val="108"/>
        <w:sz w:val="19"/>
        <w:szCs w:val="19"/>
      </w:rPr>
    </w:lvl>
    <w:lvl w:ilvl="2" w:tplc="452E65E2">
      <w:start w:val="1"/>
      <w:numFmt w:val="bullet"/>
      <w:lvlText w:val="•"/>
      <w:lvlJc w:val="left"/>
      <w:pPr>
        <w:ind w:left="2442" w:hanging="228"/>
      </w:pPr>
      <w:rPr>
        <w:rFonts w:hint="default"/>
      </w:rPr>
    </w:lvl>
    <w:lvl w:ilvl="3" w:tplc="F59E4098">
      <w:start w:val="1"/>
      <w:numFmt w:val="bullet"/>
      <w:lvlText w:val="•"/>
      <w:lvlJc w:val="left"/>
      <w:pPr>
        <w:ind w:left="3509" w:hanging="228"/>
      </w:pPr>
      <w:rPr>
        <w:rFonts w:hint="default"/>
      </w:rPr>
    </w:lvl>
    <w:lvl w:ilvl="4" w:tplc="97507258">
      <w:start w:val="1"/>
      <w:numFmt w:val="bullet"/>
      <w:lvlText w:val="•"/>
      <w:lvlJc w:val="left"/>
      <w:pPr>
        <w:ind w:left="4576" w:hanging="228"/>
      </w:pPr>
      <w:rPr>
        <w:rFonts w:hint="default"/>
      </w:rPr>
    </w:lvl>
    <w:lvl w:ilvl="5" w:tplc="12C0B008">
      <w:start w:val="1"/>
      <w:numFmt w:val="bullet"/>
      <w:lvlText w:val="•"/>
      <w:lvlJc w:val="left"/>
      <w:pPr>
        <w:ind w:left="5643" w:hanging="228"/>
      </w:pPr>
      <w:rPr>
        <w:rFonts w:hint="default"/>
      </w:rPr>
    </w:lvl>
    <w:lvl w:ilvl="6" w:tplc="BC441ADA">
      <w:start w:val="1"/>
      <w:numFmt w:val="bullet"/>
      <w:lvlText w:val="•"/>
      <w:lvlJc w:val="left"/>
      <w:pPr>
        <w:ind w:left="6711" w:hanging="228"/>
      </w:pPr>
      <w:rPr>
        <w:rFonts w:hint="default"/>
      </w:rPr>
    </w:lvl>
    <w:lvl w:ilvl="7" w:tplc="669CDE22">
      <w:start w:val="1"/>
      <w:numFmt w:val="bullet"/>
      <w:lvlText w:val="•"/>
      <w:lvlJc w:val="left"/>
      <w:pPr>
        <w:ind w:left="7778" w:hanging="228"/>
      </w:pPr>
      <w:rPr>
        <w:rFonts w:hint="default"/>
      </w:rPr>
    </w:lvl>
    <w:lvl w:ilvl="8" w:tplc="4D9A6778">
      <w:start w:val="1"/>
      <w:numFmt w:val="bullet"/>
      <w:lvlText w:val="•"/>
      <w:lvlJc w:val="left"/>
      <w:pPr>
        <w:ind w:left="8845" w:hanging="228"/>
      </w:pPr>
      <w:rPr>
        <w:rFonts w:hint="default"/>
      </w:rPr>
    </w:lvl>
  </w:abstractNum>
  <w:abstractNum w:abstractNumId="28">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A07573"/>
    <w:multiLevelType w:val="hybridMultilevel"/>
    <w:tmpl w:val="31BEC3BC"/>
    <w:lvl w:ilvl="0" w:tplc="B290E0E4">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277058BA">
      <w:start w:val="1"/>
      <w:numFmt w:val="bullet"/>
      <w:lvlText w:val="•"/>
      <w:lvlJc w:val="left"/>
      <w:pPr>
        <w:ind w:left="1998" w:hanging="212"/>
      </w:pPr>
      <w:rPr>
        <w:rFonts w:hint="default"/>
      </w:rPr>
    </w:lvl>
    <w:lvl w:ilvl="2" w:tplc="65B0AED4">
      <w:start w:val="1"/>
      <w:numFmt w:val="bullet"/>
      <w:lvlText w:val="•"/>
      <w:lvlJc w:val="left"/>
      <w:pPr>
        <w:ind w:left="2996" w:hanging="212"/>
      </w:pPr>
      <w:rPr>
        <w:rFonts w:hint="default"/>
      </w:rPr>
    </w:lvl>
    <w:lvl w:ilvl="3" w:tplc="97E6BE94">
      <w:start w:val="1"/>
      <w:numFmt w:val="bullet"/>
      <w:lvlText w:val="•"/>
      <w:lvlJc w:val="left"/>
      <w:pPr>
        <w:ind w:left="3994" w:hanging="212"/>
      </w:pPr>
      <w:rPr>
        <w:rFonts w:hint="default"/>
      </w:rPr>
    </w:lvl>
    <w:lvl w:ilvl="4" w:tplc="BCC08F16">
      <w:start w:val="1"/>
      <w:numFmt w:val="bullet"/>
      <w:lvlText w:val="•"/>
      <w:lvlJc w:val="left"/>
      <w:pPr>
        <w:ind w:left="4992" w:hanging="212"/>
      </w:pPr>
      <w:rPr>
        <w:rFonts w:hint="default"/>
      </w:rPr>
    </w:lvl>
    <w:lvl w:ilvl="5" w:tplc="EC1442C0">
      <w:start w:val="1"/>
      <w:numFmt w:val="bullet"/>
      <w:lvlText w:val="•"/>
      <w:lvlJc w:val="left"/>
      <w:pPr>
        <w:ind w:left="5990" w:hanging="212"/>
      </w:pPr>
      <w:rPr>
        <w:rFonts w:hint="default"/>
      </w:rPr>
    </w:lvl>
    <w:lvl w:ilvl="6" w:tplc="559E2598">
      <w:start w:val="1"/>
      <w:numFmt w:val="bullet"/>
      <w:lvlText w:val="•"/>
      <w:lvlJc w:val="left"/>
      <w:pPr>
        <w:ind w:left="6988" w:hanging="212"/>
      </w:pPr>
      <w:rPr>
        <w:rFonts w:hint="default"/>
      </w:rPr>
    </w:lvl>
    <w:lvl w:ilvl="7" w:tplc="7BFABCA4">
      <w:start w:val="1"/>
      <w:numFmt w:val="bullet"/>
      <w:lvlText w:val="•"/>
      <w:lvlJc w:val="left"/>
      <w:pPr>
        <w:ind w:left="7986" w:hanging="212"/>
      </w:pPr>
      <w:rPr>
        <w:rFonts w:hint="default"/>
      </w:rPr>
    </w:lvl>
    <w:lvl w:ilvl="8" w:tplc="6DB08A06">
      <w:start w:val="1"/>
      <w:numFmt w:val="bullet"/>
      <w:lvlText w:val="•"/>
      <w:lvlJc w:val="left"/>
      <w:pPr>
        <w:ind w:left="8984" w:hanging="212"/>
      </w:pPr>
      <w:rPr>
        <w:rFonts w:hint="default"/>
      </w:rPr>
    </w:lvl>
  </w:abstractNum>
  <w:abstractNum w:abstractNumId="32">
    <w:nsid w:val="6DFC1B4F"/>
    <w:multiLevelType w:val="hybridMultilevel"/>
    <w:tmpl w:val="B77C9A7E"/>
    <w:lvl w:ilvl="0" w:tplc="70807AEC">
      <w:start w:val="1"/>
      <w:numFmt w:val="bullet"/>
      <w:lvlText w:val="•"/>
      <w:lvlJc w:val="left"/>
      <w:pPr>
        <w:ind w:left="1000" w:hanging="228"/>
      </w:pPr>
      <w:rPr>
        <w:rFonts w:ascii="Arial Unicode MS" w:eastAsia="Arial Unicode MS" w:hAnsi="Arial Unicode MS" w:hint="default"/>
        <w:color w:val="202528"/>
        <w:w w:val="108"/>
        <w:sz w:val="19"/>
        <w:szCs w:val="19"/>
      </w:rPr>
    </w:lvl>
    <w:lvl w:ilvl="1" w:tplc="16AC3650">
      <w:start w:val="1"/>
      <w:numFmt w:val="bullet"/>
      <w:lvlText w:val="•"/>
      <w:lvlJc w:val="left"/>
      <w:pPr>
        <w:ind w:left="1998" w:hanging="228"/>
      </w:pPr>
      <w:rPr>
        <w:rFonts w:hint="default"/>
      </w:rPr>
    </w:lvl>
    <w:lvl w:ilvl="2" w:tplc="10445070">
      <w:start w:val="1"/>
      <w:numFmt w:val="bullet"/>
      <w:lvlText w:val="•"/>
      <w:lvlJc w:val="left"/>
      <w:pPr>
        <w:ind w:left="2996" w:hanging="228"/>
      </w:pPr>
      <w:rPr>
        <w:rFonts w:hint="default"/>
      </w:rPr>
    </w:lvl>
    <w:lvl w:ilvl="3" w:tplc="42588D22">
      <w:start w:val="1"/>
      <w:numFmt w:val="bullet"/>
      <w:lvlText w:val="•"/>
      <w:lvlJc w:val="left"/>
      <w:pPr>
        <w:ind w:left="3994" w:hanging="228"/>
      </w:pPr>
      <w:rPr>
        <w:rFonts w:hint="default"/>
      </w:rPr>
    </w:lvl>
    <w:lvl w:ilvl="4" w:tplc="D4A0911C">
      <w:start w:val="1"/>
      <w:numFmt w:val="bullet"/>
      <w:lvlText w:val="•"/>
      <w:lvlJc w:val="left"/>
      <w:pPr>
        <w:ind w:left="4992" w:hanging="228"/>
      </w:pPr>
      <w:rPr>
        <w:rFonts w:hint="default"/>
      </w:rPr>
    </w:lvl>
    <w:lvl w:ilvl="5" w:tplc="6CDA630E">
      <w:start w:val="1"/>
      <w:numFmt w:val="bullet"/>
      <w:lvlText w:val="•"/>
      <w:lvlJc w:val="left"/>
      <w:pPr>
        <w:ind w:left="5990" w:hanging="228"/>
      </w:pPr>
      <w:rPr>
        <w:rFonts w:hint="default"/>
      </w:rPr>
    </w:lvl>
    <w:lvl w:ilvl="6" w:tplc="B08448DC">
      <w:start w:val="1"/>
      <w:numFmt w:val="bullet"/>
      <w:lvlText w:val="•"/>
      <w:lvlJc w:val="left"/>
      <w:pPr>
        <w:ind w:left="6988" w:hanging="228"/>
      </w:pPr>
      <w:rPr>
        <w:rFonts w:hint="default"/>
      </w:rPr>
    </w:lvl>
    <w:lvl w:ilvl="7" w:tplc="B7BE8D8C">
      <w:start w:val="1"/>
      <w:numFmt w:val="bullet"/>
      <w:lvlText w:val="•"/>
      <w:lvlJc w:val="left"/>
      <w:pPr>
        <w:ind w:left="7986" w:hanging="228"/>
      </w:pPr>
      <w:rPr>
        <w:rFonts w:hint="default"/>
      </w:rPr>
    </w:lvl>
    <w:lvl w:ilvl="8" w:tplc="AD3A09B0">
      <w:start w:val="1"/>
      <w:numFmt w:val="bullet"/>
      <w:lvlText w:val="•"/>
      <w:lvlJc w:val="left"/>
      <w:pPr>
        <w:ind w:left="8984" w:hanging="228"/>
      </w:pPr>
      <w:rPr>
        <w:rFonts w:hint="default"/>
      </w:rPr>
    </w:lvl>
  </w:abstractNum>
  <w:abstractNum w:abstractNumId="33">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5841C8"/>
    <w:multiLevelType w:val="hybridMultilevel"/>
    <w:tmpl w:val="D23617E0"/>
    <w:lvl w:ilvl="0" w:tplc="3A38F75A">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FDDC82BA">
      <w:start w:val="1"/>
      <w:numFmt w:val="bullet"/>
      <w:lvlText w:val="•"/>
      <w:lvlJc w:val="left"/>
      <w:pPr>
        <w:ind w:left="1998" w:hanging="212"/>
      </w:pPr>
      <w:rPr>
        <w:rFonts w:hint="default"/>
      </w:rPr>
    </w:lvl>
    <w:lvl w:ilvl="2" w:tplc="8FDA2886">
      <w:start w:val="1"/>
      <w:numFmt w:val="bullet"/>
      <w:lvlText w:val="•"/>
      <w:lvlJc w:val="left"/>
      <w:pPr>
        <w:ind w:left="2996" w:hanging="212"/>
      </w:pPr>
      <w:rPr>
        <w:rFonts w:hint="default"/>
      </w:rPr>
    </w:lvl>
    <w:lvl w:ilvl="3" w:tplc="05EC6EF4">
      <w:start w:val="1"/>
      <w:numFmt w:val="bullet"/>
      <w:lvlText w:val="•"/>
      <w:lvlJc w:val="left"/>
      <w:pPr>
        <w:ind w:left="3994" w:hanging="212"/>
      </w:pPr>
      <w:rPr>
        <w:rFonts w:hint="default"/>
      </w:rPr>
    </w:lvl>
    <w:lvl w:ilvl="4" w:tplc="F7CCF5EC">
      <w:start w:val="1"/>
      <w:numFmt w:val="bullet"/>
      <w:lvlText w:val="•"/>
      <w:lvlJc w:val="left"/>
      <w:pPr>
        <w:ind w:left="4992" w:hanging="212"/>
      </w:pPr>
      <w:rPr>
        <w:rFonts w:hint="default"/>
      </w:rPr>
    </w:lvl>
    <w:lvl w:ilvl="5" w:tplc="20BC2324">
      <w:start w:val="1"/>
      <w:numFmt w:val="bullet"/>
      <w:lvlText w:val="•"/>
      <w:lvlJc w:val="left"/>
      <w:pPr>
        <w:ind w:left="5990" w:hanging="212"/>
      </w:pPr>
      <w:rPr>
        <w:rFonts w:hint="default"/>
      </w:rPr>
    </w:lvl>
    <w:lvl w:ilvl="6" w:tplc="8A0EE126">
      <w:start w:val="1"/>
      <w:numFmt w:val="bullet"/>
      <w:lvlText w:val="•"/>
      <w:lvlJc w:val="left"/>
      <w:pPr>
        <w:ind w:left="6988" w:hanging="212"/>
      </w:pPr>
      <w:rPr>
        <w:rFonts w:hint="default"/>
      </w:rPr>
    </w:lvl>
    <w:lvl w:ilvl="7" w:tplc="FD2C47F2">
      <w:start w:val="1"/>
      <w:numFmt w:val="bullet"/>
      <w:lvlText w:val="•"/>
      <w:lvlJc w:val="left"/>
      <w:pPr>
        <w:ind w:left="7986" w:hanging="212"/>
      </w:pPr>
      <w:rPr>
        <w:rFonts w:hint="default"/>
      </w:rPr>
    </w:lvl>
    <w:lvl w:ilvl="8" w:tplc="9FE47D32">
      <w:start w:val="1"/>
      <w:numFmt w:val="bullet"/>
      <w:lvlText w:val="•"/>
      <w:lvlJc w:val="left"/>
      <w:pPr>
        <w:ind w:left="8984" w:hanging="212"/>
      </w:pPr>
      <w:rPr>
        <w:rFonts w:hint="default"/>
      </w:rPr>
    </w:lvl>
  </w:abstractNum>
  <w:abstractNum w:abstractNumId="35">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FA41467"/>
    <w:multiLevelType w:val="hybridMultilevel"/>
    <w:tmpl w:val="AF4EDC16"/>
    <w:lvl w:ilvl="0" w:tplc="D4044AA0">
      <w:start w:val="1"/>
      <w:numFmt w:val="decimal"/>
      <w:lvlText w:val="%1."/>
      <w:lvlJc w:val="left"/>
      <w:pPr>
        <w:ind w:left="1000" w:hanging="212"/>
        <w:jc w:val="left"/>
      </w:pPr>
      <w:rPr>
        <w:rFonts w:ascii="Arial Unicode MS" w:eastAsia="Arial Unicode MS" w:hAnsi="Arial Unicode MS" w:hint="default"/>
        <w:color w:val="202528"/>
        <w:w w:val="101"/>
        <w:sz w:val="19"/>
        <w:szCs w:val="19"/>
      </w:rPr>
    </w:lvl>
    <w:lvl w:ilvl="1" w:tplc="6696FD88">
      <w:start w:val="1"/>
      <w:numFmt w:val="bullet"/>
      <w:lvlText w:val="•"/>
      <w:lvlJc w:val="left"/>
      <w:pPr>
        <w:ind w:left="1375" w:hanging="228"/>
      </w:pPr>
      <w:rPr>
        <w:rFonts w:ascii="Arial Unicode MS" w:eastAsia="Arial Unicode MS" w:hAnsi="Arial Unicode MS" w:hint="default"/>
        <w:color w:val="202528"/>
        <w:w w:val="108"/>
        <w:sz w:val="19"/>
        <w:szCs w:val="19"/>
      </w:rPr>
    </w:lvl>
    <w:lvl w:ilvl="2" w:tplc="F5763B66">
      <w:start w:val="1"/>
      <w:numFmt w:val="bullet"/>
      <w:lvlText w:val="•"/>
      <w:lvlJc w:val="left"/>
      <w:pPr>
        <w:ind w:left="2442" w:hanging="228"/>
      </w:pPr>
      <w:rPr>
        <w:rFonts w:hint="default"/>
      </w:rPr>
    </w:lvl>
    <w:lvl w:ilvl="3" w:tplc="34701E1E">
      <w:start w:val="1"/>
      <w:numFmt w:val="bullet"/>
      <w:lvlText w:val="•"/>
      <w:lvlJc w:val="left"/>
      <w:pPr>
        <w:ind w:left="3509" w:hanging="228"/>
      </w:pPr>
      <w:rPr>
        <w:rFonts w:hint="default"/>
      </w:rPr>
    </w:lvl>
    <w:lvl w:ilvl="4" w:tplc="AC34FAFA">
      <w:start w:val="1"/>
      <w:numFmt w:val="bullet"/>
      <w:lvlText w:val="•"/>
      <w:lvlJc w:val="left"/>
      <w:pPr>
        <w:ind w:left="4576" w:hanging="228"/>
      </w:pPr>
      <w:rPr>
        <w:rFonts w:hint="default"/>
      </w:rPr>
    </w:lvl>
    <w:lvl w:ilvl="5" w:tplc="0FB0226A">
      <w:start w:val="1"/>
      <w:numFmt w:val="bullet"/>
      <w:lvlText w:val="•"/>
      <w:lvlJc w:val="left"/>
      <w:pPr>
        <w:ind w:left="5643" w:hanging="228"/>
      </w:pPr>
      <w:rPr>
        <w:rFonts w:hint="default"/>
      </w:rPr>
    </w:lvl>
    <w:lvl w:ilvl="6" w:tplc="B3BE0BA6">
      <w:start w:val="1"/>
      <w:numFmt w:val="bullet"/>
      <w:lvlText w:val="•"/>
      <w:lvlJc w:val="left"/>
      <w:pPr>
        <w:ind w:left="6711" w:hanging="228"/>
      </w:pPr>
      <w:rPr>
        <w:rFonts w:hint="default"/>
      </w:rPr>
    </w:lvl>
    <w:lvl w:ilvl="7" w:tplc="4A6A3048">
      <w:start w:val="1"/>
      <w:numFmt w:val="bullet"/>
      <w:lvlText w:val="•"/>
      <w:lvlJc w:val="left"/>
      <w:pPr>
        <w:ind w:left="7778" w:hanging="228"/>
      </w:pPr>
      <w:rPr>
        <w:rFonts w:hint="default"/>
      </w:rPr>
    </w:lvl>
    <w:lvl w:ilvl="8" w:tplc="B5783CF6">
      <w:start w:val="1"/>
      <w:numFmt w:val="bullet"/>
      <w:lvlText w:val="•"/>
      <w:lvlJc w:val="left"/>
      <w:pPr>
        <w:ind w:left="8845" w:hanging="228"/>
      </w:pPr>
      <w:rPr>
        <w:rFonts w:hint="default"/>
      </w:rPr>
    </w:lvl>
  </w:abstractNum>
  <w:num w:numId="1">
    <w:abstractNumId w:val="7"/>
  </w:num>
  <w:num w:numId="2">
    <w:abstractNumId w:val="22"/>
  </w:num>
  <w:num w:numId="3">
    <w:abstractNumId w:val="0"/>
  </w:num>
  <w:num w:numId="4">
    <w:abstractNumId w:val="1"/>
  </w:num>
  <w:num w:numId="5">
    <w:abstractNumId w:val="2"/>
  </w:num>
  <w:num w:numId="6">
    <w:abstractNumId w:val="16"/>
  </w:num>
  <w:num w:numId="7">
    <w:abstractNumId w:val="13"/>
  </w:num>
  <w:num w:numId="8">
    <w:abstractNumId w:val="28"/>
  </w:num>
  <w:num w:numId="9">
    <w:abstractNumId w:val="15"/>
  </w:num>
  <w:num w:numId="10">
    <w:abstractNumId w:val="35"/>
  </w:num>
  <w:num w:numId="11">
    <w:abstractNumId w:val="23"/>
  </w:num>
  <w:num w:numId="12">
    <w:abstractNumId w:val="8"/>
  </w:num>
  <w:num w:numId="13">
    <w:abstractNumId w:val="9"/>
  </w:num>
  <w:num w:numId="14">
    <w:abstractNumId w:val="6"/>
  </w:num>
  <w:num w:numId="15">
    <w:abstractNumId w:val="20"/>
  </w:num>
  <w:num w:numId="16">
    <w:abstractNumId w:val="33"/>
  </w:num>
  <w:num w:numId="17">
    <w:abstractNumId w:val="12"/>
  </w:num>
  <w:num w:numId="18">
    <w:abstractNumId w:val="26"/>
  </w:num>
  <w:num w:numId="19">
    <w:abstractNumId w:val="3"/>
  </w:num>
  <w:num w:numId="20">
    <w:abstractNumId w:val="4"/>
  </w:num>
  <w:num w:numId="21">
    <w:abstractNumId w:val="17"/>
  </w:num>
  <w:num w:numId="22">
    <w:abstractNumId w:val="19"/>
  </w:num>
  <w:num w:numId="23">
    <w:abstractNumId w:val="21"/>
  </w:num>
  <w:num w:numId="24">
    <w:abstractNumId w:val="29"/>
  </w:num>
  <w:num w:numId="25">
    <w:abstractNumId w:val="14"/>
  </w:num>
  <w:num w:numId="26">
    <w:abstractNumId w:val="30"/>
  </w:num>
  <w:num w:numId="27">
    <w:abstractNumId w:val="32"/>
  </w:num>
  <w:num w:numId="28">
    <w:abstractNumId w:val="18"/>
  </w:num>
  <w:num w:numId="29">
    <w:abstractNumId w:val="27"/>
  </w:num>
  <w:num w:numId="30">
    <w:abstractNumId w:val="31"/>
  </w:num>
  <w:num w:numId="31">
    <w:abstractNumId w:val="24"/>
  </w:num>
  <w:num w:numId="32">
    <w:abstractNumId w:val="34"/>
  </w:num>
  <w:num w:numId="33">
    <w:abstractNumId w:val="25"/>
  </w:num>
  <w:num w:numId="34">
    <w:abstractNumId w:val="36"/>
  </w:num>
  <w:num w:numId="35">
    <w:abstractNumId w:val="5"/>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6B"/>
    <w:rsid w:val="00002828"/>
    <w:rsid w:val="00010D73"/>
    <w:rsid w:val="0001314D"/>
    <w:rsid w:val="0001443F"/>
    <w:rsid w:val="00015D2C"/>
    <w:rsid w:val="00016658"/>
    <w:rsid w:val="00021EB3"/>
    <w:rsid w:val="00022C32"/>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869BB"/>
    <w:rsid w:val="00093B8A"/>
    <w:rsid w:val="00095FAC"/>
    <w:rsid w:val="000A19BA"/>
    <w:rsid w:val="000A2364"/>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366"/>
    <w:rsid w:val="000F6876"/>
    <w:rsid w:val="000F7F3B"/>
    <w:rsid w:val="00100384"/>
    <w:rsid w:val="00101744"/>
    <w:rsid w:val="00104CEA"/>
    <w:rsid w:val="00112288"/>
    <w:rsid w:val="00112BBD"/>
    <w:rsid w:val="00114DF5"/>
    <w:rsid w:val="0012335E"/>
    <w:rsid w:val="001260DF"/>
    <w:rsid w:val="00127E49"/>
    <w:rsid w:val="00130C26"/>
    <w:rsid w:val="00131078"/>
    <w:rsid w:val="00132B57"/>
    <w:rsid w:val="001335C6"/>
    <w:rsid w:val="00133C52"/>
    <w:rsid w:val="00135167"/>
    <w:rsid w:val="001352AB"/>
    <w:rsid w:val="00140B98"/>
    <w:rsid w:val="001451B9"/>
    <w:rsid w:val="001508F3"/>
    <w:rsid w:val="00154F0E"/>
    <w:rsid w:val="00157BF6"/>
    <w:rsid w:val="00160EA8"/>
    <w:rsid w:val="001622AF"/>
    <w:rsid w:val="00164BD8"/>
    <w:rsid w:val="00167C80"/>
    <w:rsid w:val="00174486"/>
    <w:rsid w:val="00174541"/>
    <w:rsid w:val="00175E9A"/>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E4529"/>
    <w:rsid w:val="001E52E4"/>
    <w:rsid w:val="001E71DF"/>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5B0F"/>
    <w:rsid w:val="002860BF"/>
    <w:rsid w:val="00286C40"/>
    <w:rsid w:val="0029126B"/>
    <w:rsid w:val="0029332E"/>
    <w:rsid w:val="002943C2"/>
    <w:rsid w:val="00297481"/>
    <w:rsid w:val="002A014D"/>
    <w:rsid w:val="002A6748"/>
    <w:rsid w:val="002B0440"/>
    <w:rsid w:val="002B206B"/>
    <w:rsid w:val="002B3171"/>
    <w:rsid w:val="002B684C"/>
    <w:rsid w:val="002C1C92"/>
    <w:rsid w:val="002C1E86"/>
    <w:rsid w:val="002D3EC6"/>
    <w:rsid w:val="002D472B"/>
    <w:rsid w:val="002D473A"/>
    <w:rsid w:val="002D786D"/>
    <w:rsid w:val="002E1891"/>
    <w:rsid w:val="002E1DEB"/>
    <w:rsid w:val="002E5DB6"/>
    <w:rsid w:val="002F49B3"/>
    <w:rsid w:val="002F66C4"/>
    <w:rsid w:val="00300F45"/>
    <w:rsid w:val="00304B62"/>
    <w:rsid w:val="0030701D"/>
    <w:rsid w:val="00335A20"/>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18ED"/>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4224C"/>
    <w:rsid w:val="00443639"/>
    <w:rsid w:val="00446355"/>
    <w:rsid w:val="0044774A"/>
    <w:rsid w:val="004563DD"/>
    <w:rsid w:val="00462440"/>
    <w:rsid w:val="004652D3"/>
    <w:rsid w:val="004657B2"/>
    <w:rsid w:val="00471CB3"/>
    <w:rsid w:val="004722C2"/>
    <w:rsid w:val="00473929"/>
    <w:rsid w:val="00473A05"/>
    <w:rsid w:val="00484CE2"/>
    <w:rsid w:val="00485D17"/>
    <w:rsid w:val="00487746"/>
    <w:rsid w:val="004914CB"/>
    <w:rsid w:val="00497369"/>
    <w:rsid w:val="004A5D71"/>
    <w:rsid w:val="004A786E"/>
    <w:rsid w:val="004B09C3"/>
    <w:rsid w:val="004B5569"/>
    <w:rsid w:val="004B62EF"/>
    <w:rsid w:val="004C01A7"/>
    <w:rsid w:val="004D18E3"/>
    <w:rsid w:val="004D1C0F"/>
    <w:rsid w:val="004D539A"/>
    <w:rsid w:val="004E105E"/>
    <w:rsid w:val="004E545C"/>
    <w:rsid w:val="004E6955"/>
    <w:rsid w:val="004F1D95"/>
    <w:rsid w:val="004F7A83"/>
    <w:rsid w:val="00503E82"/>
    <w:rsid w:val="00504B83"/>
    <w:rsid w:val="00505644"/>
    <w:rsid w:val="005057E0"/>
    <w:rsid w:val="005061D9"/>
    <w:rsid w:val="005104C0"/>
    <w:rsid w:val="0051112D"/>
    <w:rsid w:val="00520DBD"/>
    <w:rsid w:val="00520F00"/>
    <w:rsid w:val="00525018"/>
    <w:rsid w:val="00526196"/>
    <w:rsid w:val="005263CD"/>
    <w:rsid w:val="0052773A"/>
    <w:rsid w:val="00527AAD"/>
    <w:rsid w:val="00535EF8"/>
    <w:rsid w:val="00536E22"/>
    <w:rsid w:val="00543DF4"/>
    <w:rsid w:val="00547C3A"/>
    <w:rsid w:val="00551462"/>
    <w:rsid w:val="005528BF"/>
    <w:rsid w:val="005540B3"/>
    <w:rsid w:val="0055517D"/>
    <w:rsid w:val="00557E4E"/>
    <w:rsid w:val="005603E9"/>
    <w:rsid w:val="00560F4E"/>
    <w:rsid w:val="00561EFF"/>
    <w:rsid w:val="00565200"/>
    <w:rsid w:val="00567DE5"/>
    <w:rsid w:val="00567E59"/>
    <w:rsid w:val="00572902"/>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F05B1"/>
    <w:rsid w:val="007018B7"/>
    <w:rsid w:val="00705188"/>
    <w:rsid w:val="00706853"/>
    <w:rsid w:val="00706DD4"/>
    <w:rsid w:val="00710D1C"/>
    <w:rsid w:val="007134F8"/>
    <w:rsid w:val="00717756"/>
    <w:rsid w:val="0072474A"/>
    <w:rsid w:val="00725408"/>
    <w:rsid w:val="00725C14"/>
    <w:rsid w:val="0072785A"/>
    <w:rsid w:val="00731440"/>
    <w:rsid w:val="00731A59"/>
    <w:rsid w:val="00733D1B"/>
    <w:rsid w:val="00740439"/>
    <w:rsid w:val="00740888"/>
    <w:rsid w:val="00747847"/>
    <w:rsid w:val="00750EBA"/>
    <w:rsid w:val="0076314A"/>
    <w:rsid w:val="0076508D"/>
    <w:rsid w:val="007676DE"/>
    <w:rsid w:val="00770331"/>
    <w:rsid w:val="00772936"/>
    <w:rsid w:val="00774239"/>
    <w:rsid w:val="00775397"/>
    <w:rsid w:val="0077662D"/>
    <w:rsid w:val="00777992"/>
    <w:rsid w:val="0079013C"/>
    <w:rsid w:val="007927F5"/>
    <w:rsid w:val="0079385D"/>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68D5"/>
    <w:rsid w:val="00811416"/>
    <w:rsid w:val="00812A57"/>
    <w:rsid w:val="00815D29"/>
    <w:rsid w:val="00821995"/>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0D07"/>
    <w:rsid w:val="009C341C"/>
    <w:rsid w:val="009C54FA"/>
    <w:rsid w:val="009C723F"/>
    <w:rsid w:val="009D0487"/>
    <w:rsid w:val="009D102B"/>
    <w:rsid w:val="009D1FFB"/>
    <w:rsid w:val="009D21BE"/>
    <w:rsid w:val="009D22EB"/>
    <w:rsid w:val="009D2CF7"/>
    <w:rsid w:val="009D42CC"/>
    <w:rsid w:val="009D7632"/>
    <w:rsid w:val="009F0ED6"/>
    <w:rsid w:val="009F477B"/>
    <w:rsid w:val="009F4F91"/>
    <w:rsid w:val="00A023CC"/>
    <w:rsid w:val="00A03DA4"/>
    <w:rsid w:val="00A10524"/>
    <w:rsid w:val="00A11AC5"/>
    <w:rsid w:val="00A11DB1"/>
    <w:rsid w:val="00A13318"/>
    <w:rsid w:val="00A13E27"/>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03D"/>
    <w:rsid w:val="00A6127E"/>
    <w:rsid w:val="00A62F2B"/>
    <w:rsid w:val="00A6464D"/>
    <w:rsid w:val="00A65DF8"/>
    <w:rsid w:val="00A727A8"/>
    <w:rsid w:val="00A76733"/>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1F66"/>
    <w:rsid w:val="00B037E8"/>
    <w:rsid w:val="00B03CC7"/>
    <w:rsid w:val="00B03CC9"/>
    <w:rsid w:val="00B05C53"/>
    <w:rsid w:val="00B122F3"/>
    <w:rsid w:val="00B122FD"/>
    <w:rsid w:val="00B220DC"/>
    <w:rsid w:val="00B2311E"/>
    <w:rsid w:val="00B23FD6"/>
    <w:rsid w:val="00B26CEE"/>
    <w:rsid w:val="00B31B50"/>
    <w:rsid w:val="00B31F80"/>
    <w:rsid w:val="00B32055"/>
    <w:rsid w:val="00B325B9"/>
    <w:rsid w:val="00B33F7A"/>
    <w:rsid w:val="00B353E9"/>
    <w:rsid w:val="00B36274"/>
    <w:rsid w:val="00B419CF"/>
    <w:rsid w:val="00B4439D"/>
    <w:rsid w:val="00B53156"/>
    <w:rsid w:val="00B55494"/>
    <w:rsid w:val="00B65801"/>
    <w:rsid w:val="00B671DC"/>
    <w:rsid w:val="00B833F2"/>
    <w:rsid w:val="00B87A3D"/>
    <w:rsid w:val="00B90CAE"/>
    <w:rsid w:val="00B92B95"/>
    <w:rsid w:val="00BA532D"/>
    <w:rsid w:val="00BA6212"/>
    <w:rsid w:val="00BA6627"/>
    <w:rsid w:val="00BB01FA"/>
    <w:rsid w:val="00BB0CD6"/>
    <w:rsid w:val="00BB1BF6"/>
    <w:rsid w:val="00BB38A7"/>
    <w:rsid w:val="00BB6BE2"/>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25CC3"/>
    <w:rsid w:val="00C33D57"/>
    <w:rsid w:val="00C3593E"/>
    <w:rsid w:val="00C3692A"/>
    <w:rsid w:val="00C410EF"/>
    <w:rsid w:val="00C47403"/>
    <w:rsid w:val="00C5300F"/>
    <w:rsid w:val="00C53E2D"/>
    <w:rsid w:val="00C55600"/>
    <w:rsid w:val="00C56550"/>
    <w:rsid w:val="00C572D7"/>
    <w:rsid w:val="00C57449"/>
    <w:rsid w:val="00C61D88"/>
    <w:rsid w:val="00C728F6"/>
    <w:rsid w:val="00C82ED0"/>
    <w:rsid w:val="00C85681"/>
    <w:rsid w:val="00C9066B"/>
    <w:rsid w:val="00C925E4"/>
    <w:rsid w:val="00C94ADA"/>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65B3E"/>
    <w:rsid w:val="00D81C29"/>
    <w:rsid w:val="00D82D6E"/>
    <w:rsid w:val="00D832A9"/>
    <w:rsid w:val="00D91878"/>
    <w:rsid w:val="00D920A3"/>
    <w:rsid w:val="00D94D0B"/>
    <w:rsid w:val="00D9743E"/>
    <w:rsid w:val="00D977C5"/>
    <w:rsid w:val="00DA289F"/>
    <w:rsid w:val="00DA7448"/>
    <w:rsid w:val="00DA7978"/>
    <w:rsid w:val="00DA7EDD"/>
    <w:rsid w:val="00DB215F"/>
    <w:rsid w:val="00DB71F1"/>
    <w:rsid w:val="00DC08C8"/>
    <w:rsid w:val="00DC09F0"/>
    <w:rsid w:val="00DC0F8A"/>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50D3"/>
    <w:rsid w:val="00E171B4"/>
    <w:rsid w:val="00E34D43"/>
    <w:rsid w:val="00E351B4"/>
    <w:rsid w:val="00E37236"/>
    <w:rsid w:val="00E42158"/>
    <w:rsid w:val="00E4244A"/>
    <w:rsid w:val="00E455B8"/>
    <w:rsid w:val="00E5247C"/>
    <w:rsid w:val="00E61183"/>
    <w:rsid w:val="00E674BE"/>
    <w:rsid w:val="00E71638"/>
    <w:rsid w:val="00E72F8E"/>
    <w:rsid w:val="00E73B87"/>
    <w:rsid w:val="00E74814"/>
    <w:rsid w:val="00E7672F"/>
    <w:rsid w:val="00E872D0"/>
    <w:rsid w:val="00E97626"/>
    <w:rsid w:val="00EA0230"/>
    <w:rsid w:val="00EA2569"/>
    <w:rsid w:val="00EA28E1"/>
    <w:rsid w:val="00EA2DCA"/>
    <w:rsid w:val="00EA358E"/>
    <w:rsid w:val="00EA39BB"/>
    <w:rsid w:val="00EA50F6"/>
    <w:rsid w:val="00EB0B8B"/>
    <w:rsid w:val="00EB2A39"/>
    <w:rsid w:val="00EB6BFD"/>
    <w:rsid w:val="00EC303F"/>
    <w:rsid w:val="00EC3183"/>
    <w:rsid w:val="00ED03F7"/>
    <w:rsid w:val="00ED1016"/>
    <w:rsid w:val="00ED5317"/>
    <w:rsid w:val="00ED65F7"/>
    <w:rsid w:val="00EE2CF3"/>
    <w:rsid w:val="00EF30AB"/>
    <w:rsid w:val="00EF49E8"/>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4FF1"/>
    <w:rsid w:val="00F55BE0"/>
    <w:rsid w:val="00F645F8"/>
    <w:rsid w:val="00F70CF2"/>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016"/>
  </w:style>
  <w:style w:type="paragraph" w:styleId="Titolo1">
    <w:name w:val="heading 1"/>
    <w:basedOn w:val="Normale"/>
    <w:next w:val="Normale"/>
    <w:uiPriority w:val="1"/>
    <w:qFormat/>
    <w:pPr>
      <w:keepNext/>
      <w:spacing w:before="240" w:after="60"/>
      <w:outlineLvl w:val="0"/>
    </w:pPr>
    <w:rPr>
      <w:rFonts w:ascii="Arial" w:hAnsi="Arial"/>
      <w:b/>
      <w:kern w:val="28"/>
      <w:sz w:val="28"/>
    </w:rPr>
  </w:style>
  <w:style w:type="paragraph" w:styleId="Titolo2">
    <w:name w:val="heading 2"/>
    <w:basedOn w:val="Normale"/>
    <w:next w:val="Normale"/>
    <w:uiPriority w:val="1"/>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016"/>
  </w:style>
  <w:style w:type="paragraph" w:styleId="Titolo1">
    <w:name w:val="heading 1"/>
    <w:basedOn w:val="Normale"/>
    <w:next w:val="Normale"/>
    <w:uiPriority w:val="1"/>
    <w:qFormat/>
    <w:pPr>
      <w:keepNext/>
      <w:spacing w:before="240" w:after="60"/>
      <w:outlineLvl w:val="0"/>
    </w:pPr>
    <w:rPr>
      <w:rFonts w:ascii="Arial" w:hAnsi="Arial"/>
      <w:b/>
      <w:kern w:val="28"/>
      <w:sz w:val="28"/>
    </w:rPr>
  </w:style>
  <w:style w:type="paragraph" w:styleId="Titolo2">
    <w:name w:val="heading 2"/>
    <w:basedOn w:val="Normale"/>
    <w:next w:val="Normale"/>
    <w:uiPriority w:val="1"/>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2CC84-B7B2-4C87-BA12-62E15855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660</Words>
  <Characters>4192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Franco Cristin</cp:lastModifiedBy>
  <cp:revision>50</cp:revision>
  <cp:lastPrinted>2023-03-22T13:16:00Z</cp:lastPrinted>
  <dcterms:created xsi:type="dcterms:W3CDTF">2023-03-21T21:55:00Z</dcterms:created>
  <dcterms:modified xsi:type="dcterms:W3CDTF">2023-03-22T15:04:00Z</dcterms:modified>
</cp:coreProperties>
</file>